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D9C7" w14:textId="6244A705" w:rsidR="003F63A0" w:rsidRPr="00AB692C" w:rsidRDefault="000041BE" w:rsidP="000041BE">
      <w:pPr>
        <w:pStyle w:val="Titre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i/>
          <w:color w:val="FF0000"/>
          <w:sz w:val="16"/>
          <w:szCs w:val="16"/>
          <w:lang w:val="en-GB"/>
        </w:rPr>
      </w:pPr>
      <w:r w:rsidRPr="00AB692C">
        <w:rPr>
          <w:rFonts w:ascii="Verdana" w:hAnsi="Verdana" w:cs="Arial"/>
          <w:i/>
          <w:color w:val="FF0000"/>
          <w:sz w:val="16"/>
          <w:szCs w:val="16"/>
          <w:lang w:val="en-GB"/>
        </w:rPr>
        <w:t xml:space="preserve">Instructions and </w:t>
      </w:r>
      <w:r w:rsidR="00AB692C">
        <w:rPr>
          <w:rFonts w:ascii="Verdana" w:hAnsi="Verdana" w:cs="Arial"/>
          <w:i/>
          <w:color w:val="FF0000"/>
          <w:sz w:val="16"/>
          <w:szCs w:val="16"/>
          <w:lang w:val="en-GB"/>
        </w:rPr>
        <w:t xml:space="preserve">notes on how to fill in the form </w:t>
      </w:r>
      <w:r w:rsidRPr="00AB692C">
        <w:rPr>
          <w:rFonts w:ascii="Verdana" w:hAnsi="Verdana" w:cs="Arial"/>
          <w:i/>
          <w:color w:val="FF0000"/>
          <w:sz w:val="16"/>
          <w:szCs w:val="16"/>
          <w:lang w:val="en-GB"/>
        </w:rPr>
        <w:t xml:space="preserve">are available at the end of the document. </w:t>
      </w:r>
    </w:p>
    <w:p w14:paraId="5BD6D857" w14:textId="77777777" w:rsidR="00AB692C" w:rsidRDefault="00032224" w:rsidP="00AB692C">
      <w:pPr>
        <w:pStyle w:val="Titre4"/>
        <w:keepNext w:val="0"/>
        <w:numPr>
          <w:ilvl w:val="0"/>
          <w:numId w:val="0"/>
        </w:numPr>
        <w:spacing w:after="0"/>
        <w:rPr>
          <w:rFonts w:ascii="Verdana" w:hAnsi="Verdana" w:cs="Arial"/>
          <w:b/>
          <w:i/>
          <w:color w:val="FF0000"/>
          <w:sz w:val="16"/>
          <w:szCs w:val="16"/>
          <w:lang w:val="en-GB"/>
        </w:rPr>
      </w:pPr>
      <w:r w:rsidRPr="00AB692C">
        <w:rPr>
          <w:rFonts w:ascii="Verdana" w:hAnsi="Verdana" w:cs="Arial"/>
          <w:i/>
          <w:color w:val="FF0000"/>
          <w:sz w:val="16"/>
          <w:szCs w:val="16"/>
          <w:lang w:val="en-GB"/>
        </w:rPr>
        <w:t>This document must</w:t>
      </w:r>
      <w:r w:rsidR="00D8754F" w:rsidRPr="00AB692C">
        <w:rPr>
          <w:rFonts w:ascii="Verdana" w:hAnsi="Verdana" w:cs="Arial"/>
          <w:i/>
          <w:color w:val="FF0000"/>
          <w:sz w:val="16"/>
          <w:szCs w:val="16"/>
          <w:lang w:val="en-GB"/>
        </w:rPr>
        <w:t xml:space="preserve"> be </w:t>
      </w:r>
      <w:r w:rsidRPr="00AB692C">
        <w:rPr>
          <w:rFonts w:ascii="Verdana" w:hAnsi="Verdana" w:cs="Arial"/>
          <w:i/>
          <w:color w:val="FF0000"/>
          <w:sz w:val="16"/>
          <w:szCs w:val="16"/>
          <w:lang w:val="en-GB"/>
        </w:rPr>
        <w:t xml:space="preserve">completed electronically </w:t>
      </w:r>
      <w:r w:rsidRPr="00AB692C">
        <w:rPr>
          <w:rFonts w:ascii="Verdana" w:hAnsi="Verdana" w:cs="Arial"/>
          <w:b/>
          <w:i/>
          <w:color w:val="FF0000"/>
          <w:sz w:val="16"/>
          <w:szCs w:val="16"/>
          <w:lang w:val="en-GB"/>
        </w:rPr>
        <w:t>(no manual fillin</w:t>
      </w:r>
      <w:r w:rsidR="00AB692C">
        <w:rPr>
          <w:rFonts w:ascii="Verdana" w:hAnsi="Verdana" w:cs="Arial"/>
          <w:b/>
          <w:i/>
          <w:color w:val="FF0000"/>
          <w:sz w:val="16"/>
          <w:szCs w:val="16"/>
          <w:lang w:val="en-GB"/>
        </w:rPr>
        <w:t>g)</w:t>
      </w:r>
    </w:p>
    <w:p w14:paraId="7C057C0F" w14:textId="77777777" w:rsidR="00AB692C" w:rsidRDefault="00AB692C" w:rsidP="00AB692C">
      <w:pPr>
        <w:pStyle w:val="Titre4"/>
        <w:keepNext w:val="0"/>
        <w:numPr>
          <w:ilvl w:val="0"/>
          <w:numId w:val="0"/>
        </w:numPr>
        <w:spacing w:after="0"/>
        <w:rPr>
          <w:rFonts w:ascii="Verdana" w:hAnsi="Verdana" w:cs="Arial"/>
          <w:b/>
          <w:i/>
          <w:color w:val="FF0000"/>
          <w:sz w:val="16"/>
          <w:szCs w:val="16"/>
          <w:lang w:val="en-GB"/>
        </w:rPr>
      </w:pPr>
      <w:r>
        <w:rPr>
          <w:rFonts w:ascii="Verdana" w:hAnsi="Verdana" w:cs="Arial"/>
          <w:b/>
          <w:i/>
          <w:color w:val="FF0000"/>
          <w:sz w:val="16"/>
          <w:szCs w:val="16"/>
          <w:lang w:val="en-GB"/>
        </w:rPr>
        <w:t xml:space="preserve">            </w:t>
      </w:r>
    </w:p>
    <w:p w14:paraId="38C75642" w14:textId="71455630" w:rsidR="001166B5" w:rsidRPr="00AB692C" w:rsidRDefault="00AB692C" w:rsidP="00AB692C">
      <w:pPr>
        <w:pStyle w:val="Titre4"/>
        <w:keepNext w:val="0"/>
        <w:numPr>
          <w:ilvl w:val="0"/>
          <w:numId w:val="0"/>
        </w:numPr>
        <w:spacing w:after="0"/>
        <w:rPr>
          <w:rFonts w:ascii="Verdana" w:hAnsi="Verdana" w:cs="Arial"/>
          <w:b/>
          <w:i/>
          <w:color w:val="FF0000"/>
          <w:sz w:val="16"/>
          <w:szCs w:val="16"/>
          <w:lang w:val="en-GB"/>
        </w:rPr>
      </w:pPr>
      <w:r>
        <w:rPr>
          <w:rFonts w:ascii="Verdana" w:hAnsi="Verdana" w:cs="Arial"/>
          <w:b/>
          <w:i/>
          <w:color w:val="FF0000"/>
          <w:sz w:val="16"/>
          <w:szCs w:val="16"/>
          <w:lang w:val="en-GB"/>
        </w:rPr>
        <w:t xml:space="preserve">                               </w:t>
      </w:r>
      <w:r>
        <w:rPr>
          <w:rFonts w:ascii="Verdana" w:hAnsi="Verdana" w:cs="Arial"/>
          <w:b/>
          <w:color w:val="002060"/>
          <w:sz w:val="36"/>
          <w:szCs w:val="36"/>
        </w:rPr>
        <w:t xml:space="preserve">LEARNING </w:t>
      </w:r>
      <w:r w:rsidR="00B900F0">
        <w:rPr>
          <w:rFonts w:ascii="Verdana" w:hAnsi="Verdana" w:cs="Arial"/>
          <w:b/>
          <w:color w:val="002060"/>
          <w:sz w:val="36"/>
          <w:szCs w:val="36"/>
        </w:rPr>
        <w:t>AGREEMENT</w:t>
      </w:r>
      <w:r>
        <w:rPr>
          <w:rFonts w:ascii="Verdana" w:hAnsi="Verdana" w:cs="Arial"/>
          <w:b/>
          <w:color w:val="002060"/>
          <w:sz w:val="36"/>
          <w:szCs w:val="36"/>
        </w:rPr>
        <w:t xml:space="preserve"> </w:t>
      </w:r>
    </w:p>
    <w:p w14:paraId="5244F466" w14:textId="1E9322A2" w:rsidR="00BD0C31" w:rsidRPr="005D1FAF" w:rsidRDefault="004C6520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2"/>
          <w:lang w:val="en-GB"/>
        </w:rPr>
      </w:pPr>
      <w:r>
        <w:rPr>
          <w:rFonts w:ascii="Verdana" w:hAnsi="Verdana" w:cs="Arial"/>
          <w:b/>
          <w:color w:val="002060"/>
          <w:sz w:val="22"/>
          <w:szCs w:val="22"/>
          <w:lang w:val="en-GB"/>
        </w:rPr>
        <w:t>S</w:t>
      </w:r>
      <w:r w:rsidR="00F50E4F" w:rsidRPr="005D1FAF">
        <w:rPr>
          <w:rFonts w:ascii="Verdana" w:hAnsi="Verdana" w:cs="Arial"/>
          <w:b/>
          <w:color w:val="002060"/>
          <w:sz w:val="22"/>
          <w:szCs w:val="22"/>
          <w:lang w:val="en-GB"/>
        </w:rPr>
        <w:t>tudent</w:t>
      </w:r>
    </w:p>
    <w:tbl>
      <w:tblPr>
        <w:tblW w:w="1032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69"/>
        <w:gridCol w:w="2693"/>
        <w:gridCol w:w="2410"/>
        <w:gridCol w:w="2948"/>
      </w:tblGrid>
      <w:tr w:rsidR="001B0BB8" w:rsidRPr="007673FA" w14:paraId="69A8B1C1" w14:textId="77777777" w:rsidTr="00511E7F">
        <w:trPr>
          <w:trHeight w:val="334"/>
        </w:trPr>
        <w:tc>
          <w:tcPr>
            <w:tcW w:w="2269" w:type="dxa"/>
            <w:shd w:val="clear" w:color="auto" w:fill="auto"/>
          </w:tcPr>
          <w:p w14:paraId="3A60BF67" w14:textId="77777777" w:rsidR="007628D2" w:rsidRPr="007673FA" w:rsidRDefault="00F50E4F" w:rsidP="00F50E4F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693" w:type="dxa"/>
            <w:shd w:val="clear" w:color="auto" w:fill="auto"/>
          </w:tcPr>
          <w:p w14:paraId="2C9B9DCC" w14:textId="1E24DF19" w:rsidR="001903D7" w:rsidRPr="00984371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FF0000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9016A9B" w14:textId="77777777" w:rsidR="001903D7" w:rsidRPr="007673FA" w:rsidRDefault="00F50E4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109C6">
              <w:rPr>
                <w:rFonts w:ascii="Verdana" w:hAnsi="Verdana" w:cs="Arial"/>
                <w:sz w:val="20"/>
              </w:rPr>
              <w:t xml:space="preserve">First </w:t>
            </w:r>
            <w:proofErr w:type="spellStart"/>
            <w:r w:rsidRPr="00E109C6">
              <w:rPr>
                <w:rFonts w:ascii="Verdana" w:hAnsi="Verdana" w:cs="Arial"/>
                <w:sz w:val="20"/>
              </w:rPr>
              <w:t>name</w:t>
            </w:r>
            <w:proofErr w:type="spellEnd"/>
            <w:r w:rsidRPr="00E109C6">
              <w:rPr>
                <w:rFonts w:ascii="Verdana" w:hAnsi="Verdana" w:cs="Arial"/>
                <w:sz w:val="20"/>
              </w:rPr>
              <w:t xml:space="preserve"> </w:t>
            </w:r>
          </w:p>
        </w:tc>
        <w:tc>
          <w:tcPr>
            <w:tcW w:w="2948" w:type="dxa"/>
            <w:shd w:val="clear" w:color="auto" w:fill="auto"/>
          </w:tcPr>
          <w:p w14:paraId="7663B1CB" w14:textId="5F19F056"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7673FA" w14:paraId="5ED36252" w14:textId="77777777" w:rsidTr="00511E7F">
        <w:trPr>
          <w:trHeight w:val="412"/>
        </w:trPr>
        <w:tc>
          <w:tcPr>
            <w:tcW w:w="2269" w:type="dxa"/>
            <w:shd w:val="clear" w:color="auto" w:fill="auto"/>
          </w:tcPr>
          <w:p w14:paraId="07B82071" w14:textId="77777777" w:rsidR="001903D7" w:rsidRPr="007673FA" w:rsidRDefault="00F50E4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Date of birth</w:t>
            </w:r>
          </w:p>
        </w:tc>
        <w:tc>
          <w:tcPr>
            <w:tcW w:w="2693" w:type="dxa"/>
            <w:shd w:val="clear" w:color="auto" w:fill="auto"/>
          </w:tcPr>
          <w:p w14:paraId="3DC15509" w14:textId="078F90D6" w:rsidR="001903D7" w:rsidRPr="00E109C6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CE806C6" w14:textId="77777777" w:rsidR="001903D7" w:rsidRPr="007673FA" w:rsidRDefault="00F50E4F" w:rsidP="003D438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E109C6">
              <w:rPr>
                <w:rFonts w:ascii="Verdana" w:hAnsi="Verdana" w:cs="Arial"/>
                <w:sz w:val="20"/>
              </w:rPr>
              <w:t>Nationality</w:t>
            </w:r>
            <w:proofErr w:type="spellEnd"/>
          </w:p>
        </w:tc>
        <w:tc>
          <w:tcPr>
            <w:tcW w:w="2948" w:type="dxa"/>
            <w:shd w:val="clear" w:color="auto" w:fill="auto"/>
          </w:tcPr>
          <w:p w14:paraId="2C589EDE" w14:textId="52D20BC2"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252022" w14:paraId="3E8EA548" w14:textId="77777777" w:rsidTr="00511E7F">
        <w:tc>
          <w:tcPr>
            <w:tcW w:w="2269" w:type="dxa"/>
            <w:shd w:val="clear" w:color="auto" w:fill="auto"/>
          </w:tcPr>
          <w:p w14:paraId="6E6FBC0D" w14:textId="51361B3F" w:rsidR="001903D7" w:rsidRPr="007673FA" w:rsidRDefault="00705D60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Gender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693" w:type="dxa"/>
            <w:shd w:val="clear" w:color="auto" w:fill="auto"/>
          </w:tcPr>
          <w:p w14:paraId="4F8E3DE0" w14:textId="29B4118C" w:rsidR="001903D7" w:rsidRPr="00152BBD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1EE89DA8" w14:textId="77777777" w:rsidR="00C60042" w:rsidRPr="00AA1AA5" w:rsidRDefault="00F50E4F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948" w:type="dxa"/>
            <w:shd w:val="clear" w:color="auto" w:fill="auto"/>
          </w:tcPr>
          <w:p w14:paraId="5CF5035B" w14:textId="0C0356AB" w:rsidR="001903D7" w:rsidRPr="00252022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</w:rPr>
            </w:pPr>
          </w:p>
        </w:tc>
      </w:tr>
      <w:tr w:rsidR="003D7EC0" w:rsidRPr="00252022" w14:paraId="1F9230B4" w14:textId="77777777" w:rsidTr="00511E7F">
        <w:tc>
          <w:tcPr>
            <w:tcW w:w="2269" w:type="dxa"/>
            <w:shd w:val="clear" w:color="auto" w:fill="auto"/>
          </w:tcPr>
          <w:p w14:paraId="0167923A" w14:textId="23C030E1" w:rsidR="001903D7" w:rsidRPr="00252022" w:rsidRDefault="00F50E4F" w:rsidP="003D438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252022">
              <w:rPr>
                <w:rFonts w:ascii="Verdana" w:hAnsi="Verdana" w:cs="Arial"/>
                <w:sz w:val="20"/>
              </w:rPr>
              <w:t>Study</w:t>
            </w:r>
            <w:proofErr w:type="spellEnd"/>
            <w:r w:rsidRPr="00252022">
              <w:rPr>
                <w:rFonts w:ascii="Verdana" w:hAnsi="Verdana" w:cs="Arial"/>
                <w:sz w:val="20"/>
              </w:rPr>
              <w:t xml:space="preserve"> cycle</w:t>
            </w:r>
            <w:r w:rsidR="00705D60">
              <w:rPr>
                <w:rFonts w:ascii="Verdana" w:hAnsi="Verdana" w:cs="Arial"/>
                <w:sz w:val="20"/>
              </w:rPr>
              <w:t xml:space="preserve"> </w:t>
            </w:r>
            <w:r w:rsidRPr="00252022">
              <w:rPr>
                <w:rFonts w:ascii="Verdana" w:hAnsi="Verdana" w:cs="Arial"/>
                <w:sz w:val="20"/>
              </w:rPr>
              <w:t xml:space="preserve">1 </w:t>
            </w:r>
          </w:p>
        </w:tc>
        <w:tc>
          <w:tcPr>
            <w:tcW w:w="2693" w:type="dxa"/>
            <w:shd w:val="clear" w:color="auto" w:fill="auto"/>
          </w:tcPr>
          <w:p w14:paraId="7D617117" w14:textId="7C11FD59" w:rsidR="001903D7" w:rsidRPr="00252022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471DAE4" w14:textId="77777777" w:rsidR="001903D7" w:rsidRDefault="004C6520" w:rsidP="00705D60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Field of </w:t>
            </w:r>
            <w:proofErr w:type="spellStart"/>
            <w:r>
              <w:rPr>
                <w:rFonts w:ascii="Verdana" w:hAnsi="Verdana" w:cs="Arial"/>
                <w:sz w:val="20"/>
              </w:rPr>
              <w:t>study</w:t>
            </w:r>
            <w:proofErr w:type="spellEnd"/>
          </w:p>
          <w:p w14:paraId="11BFD09F" w14:textId="296AE221" w:rsidR="00705D60" w:rsidRPr="00252022" w:rsidRDefault="00705D60" w:rsidP="00705D60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06B31751" w14:textId="59314933" w:rsidR="001903D7" w:rsidRPr="00252022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</w:rPr>
            </w:pPr>
          </w:p>
        </w:tc>
      </w:tr>
      <w:tr w:rsidR="003D7EC0" w:rsidRPr="00252022" w14:paraId="595F7534" w14:textId="77777777" w:rsidTr="00511E7F">
        <w:tc>
          <w:tcPr>
            <w:tcW w:w="2269" w:type="dxa"/>
            <w:shd w:val="clear" w:color="auto" w:fill="auto"/>
          </w:tcPr>
          <w:p w14:paraId="46633EA9" w14:textId="33B5A75F" w:rsidR="001903D7" w:rsidRPr="00252022" w:rsidRDefault="00AB692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 w:cs="Arial"/>
                <w:sz w:val="20"/>
              </w:rPr>
              <w:t>P</w:t>
            </w:r>
            <w:r w:rsidR="00F50E4F" w:rsidRPr="00252022">
              <w:rPr>
                <w:rFonts w:ascii="Verdana" w:hAnsi="Verdana" w:cs="Arial"/>
                <w:sz w:val="20"/>
              </w:rPr>
              <w:t xml:space="preserve">hone </w:t>
            </w:r>
            <w:proofErr w:type="spellStart"/>
            <w:r w:rsidR="00F50E4F" w:rsidRPr="00252022">
              <w:rPr>
                <w:rFonts w:ascii="Verdana" w:hAnsi="Verdana" w:cs="Arial"/>
                <w:sz w:val="20"/>
              </w:rPr>
              <w:t>number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6867A7FE" w14:textId="2ED336C6" w:rsidR="001903D7" w:rsidRPr="00252022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BA4A9DE" w14:textId="5CE7212C" w:rsidR="00C60042" w:rsidRPr="00252022" w:rsidRDefault="004C6520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</w:t>
            </w:r>
            <w:r w:rsidR="00AB692C">
              <w:rPr>
                <w:rFonts w:ascii="Verdana" w:hAnsi="Verdana" w:cs="Arial"/>
                <w:sz w:val="20"/>
              </w:rPr>
              <w:t>mail</w:t>
            </w:r>
          </w:p>
          <w:p w14:paraId="27158763" w14:textId="77777777" w:rsidR="008D1391" w:rsidRPr="00252022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7FF79D6E" w14:textId="3E4316EC" w:rsidR="001903D7" w:rsidRPr="00252022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3E2029A0" w14:textId="68AB5343" w:rsidR="006852C7" w:rsidRPr="00252022" w:rsidRDefault="0084233E" w:rsidP="0084233E">
      <w:pPr>
        <w:tabs>
          <w:tab w:val="left" w:pos="1862"/>
        </w:tabs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</w:rPr>
      </w:pPr>
      <w:r>
        <w:rPr>
          <w:rFonts w:ascii="Verdana" w:hAnsi="Verdana" w:cs="Arial"/>
          <w:b/>
          <w:color w:val="002060"/>
          <w:sz w:val="22"/>
          <w:szCs w:val="24"/>
        </w:rPr>
        <w:tab/>
      </w:r>
    </w:p>
    <w:p w14:paraId="72E9C1E1" w14:textId="68332F3B" w:rsidR="00BD0C31" w:rsidRPr="00252022" w:rsidRDefault="004C6520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2"/>
        </w:rPr>
      </w:pPr>
      <w:proofErr w:type="spellStart"/>
      <w:r>
        <w:rPr>
          <w:rFonts w:ascii="Verdana" w:hAnsi="Verdana" w:cs="Arial"/>
          <w:b/>
          <w:color w:val="002060"/>
          <w:sz w:val="22"/>
          <w:szCs w:val="22"/>
        </w:rPr>
        <w:t>S</w:t>
      </w:r>
      <w:r w:rsidR="00F50E4F" w:rsidRPr="00252022">
        <w:rPr>
          <w:rFonts w:ascii="Verdana" w:hAnsi="Verdana" w:cs="Arial"/>
          <w:b/>
          <w:color w:val="002060"/>
          <w:sz w:val="22"/>
          <w:szCs w:val="22"/>
        </w:rPr>
        <w:t>ending</w:t>
      </w:r>
      <w:proofErr w:type="spellEnd"/>
      <w:r w:rsidR="00F50E4F" w:rsidRPr="00252022">
        <w:rPr>
          <w:rFonts w:ascii="Verdana" w:hAnsi="Verdana" w:cs="Arial"/>
          <w:b/>
          <w:color w:val="002060"/>
          <w:sz w:val="22"/>
          <w:szCs w:val="22"/>
        </w:rPr>
        <w:t xml:space="preserve"> institution</w:t>
      </w: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411"/>
        <w:gridCol w:w="2551"/>
        <w:gridCol w:w="2268"/>
        <w:gridCol w:w="3232"/>
      </w:tblGrid>
      <w:tr w:rsidR="009B18BB" w:rsidRPr="007673FA" w14:paraId="7D48FFBD" w14:textId="77777777" w:rsidTr="00511E7F">
        <w:trPr>
          <w:trHeight w:val="371"/>
        </w:trPr>
        <w:tc>
          <w:tcPr>
            <w:tcW w:w="2411" w:type="dxa"/>
            <w:shd w:val="clear" w:color="auto" w:fill="auto"/>
          </w:tcPr>
          <w:p w14:paraId="0CBFBE04" w14:textId="77777777" w:rsidR="009B18BB" w:rsidRPr="00252022" w:rsidRDefault="00F50E4F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252022">
              <w:rPr>
                <w:rFonts w:ascii="Verdana" w:hAnsi="Verdana" w:cs="Arial"/>
                <w:sz w:val="20"/>
              </w:rPr>
              <w:t>Name</w:t>
            </w:r>
          </w:p>
        </w:tc>
        <w:tc>
          <w:tcPr>
            <w:tcW w:w="2551" w:type="dxa"/>
            <w:shd w:val="clear" w:color="auto" w:fill="auto"/>
          </w:tcPr>
          <w:p w14:paraId="2FA4FFC3" w14:textId="77777777" w:rsidR="009B18BB" w:rsidRDefault="00AB692C" w:rsidP="00511E7F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t xml:space="preserve">Université de Caen </w:t>
            </w:r>
          </w:p>
          <w:p w14:paraId="32E95ADF" w14:textId="21E5196B" w:rsidR="00AB692C" w:rsidRPr="00A4041D" w:rsidRDefault="00AB692C" w:rsidP="00511E7F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t>Normandie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7E1E195" w14:textId="4FA1596B" w:rsidR="00DD2B37" w:rsidRDefault="00DD2B37" w:rsidP="00DD2B37">
            <w:pPr>
              <w:spacing w:before="6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Department </w:t>
            </w:r>
            <w:r w:rsidR="00A4041D" w:rsidRPr="00A4041D">
              <w:rPr>
                <w:rFonts w:ascii="Verdana" w:hAnsi="Verdana" w:cs="Arial"/>
                <w:sz w:val="18"/>
                <w:szCs w:val="18"/>
                <w:lang w:val="en-GB"/>
              </w:rPr>
              <w:t>(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Faculty, </w:t>
            </w:r>
          </w:p>
          <w:p w14:paraId="3D4FF86D" w14:textId="799044D0" w:rsidR="009B18BB" w:rsidRPr="00A4041D" w:rsidRDefault="00DD2B37" w:rsidP="00DD2B37">
            <w:pPr>
              <w:spacing w:before="6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Engineering school</w:t>
            </w:r>
            <w:r w:rsidR="00802FD4">
              <w:rPr>
                <w:rFonts w:ascii="Verdana" w:hAnsi="Verdana" w:cs="Arial"/>
                <w:sz w:val="18"/>
                <w:szCs w:val="18"/>
                <w:lang w:val="en-GB"/>
              </w:rPr>
              <w:t>...</w:t>
            </w:r>
            <w:r w:rsidR="00A4041D" w:rsidRPr="00A4041D">
              <w:rPr>
                <w:rFonts w:ascii="Verdana" w:hAnsi="Verdana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</w:tcPr>
          <w:p w14:paraId="3FFA3827" w14:textId="77777777" w:rsidR="009B18BB" w:rsidRPr="00152BBD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651DF8" w:rsidRPr="00AB692C" w14:paraId="7F889CC4" w14:textId="77777777" w:rsidTr="00353C36">
        <w:trPr>
          <w:trHeight w:val="371"/>
        </w:trPr>
        <w:tc>
          <w:tcPr>
            <w:tcW w:w="2411" w:type="dxa"/>
            <w:shd w:val="clear" w:color="auto" w:fill="auto"/>
          </w:tcPr>
          <w:p w14:paraId="7487F21D" w14:textId="77777777" w:rsidR="00651DF8" w:rsidRPr="007673FA" w:rsidRDefault="00651DF8" w:rsidP="00212672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2C9FB7BA" w14:textId="5EF2D6FB" w:rsidR="00511E7F" w:rsidRPr="001B7F27" w:rsidRDefault="00AB692C" w:rsidP="00511E7F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</w:rPr>
            </w:pPr>
            <w:r w:rsidRPr="001B7F27">
              <w:rPr>
                <w:rFonts w:ascii="Verdana" w:hAnsi="Verdana" w:cs="Arial"/>
                <w:color w:val="002060"/>
                <w:sz w:val="18"/>
                <w:szCs w:val="18"/>
              </w:rPr>
              <w:t>Esplanade de la Paix</w:t>
            </w:r>
            <w:r w:rsidR="00651DF8" w:rsidRPr="001B7F27">
              <w:rPr>
                <w:rFonts w:ascii="Verdana" w:hAnsi="Verdana" w:cs="Arial"/>
                <w:color w:val="002060"/>
                <w:sz w:val="18"/>
                <w:szCs w:val="18"/>
              </w:rPr>
              <w:t xml:space="preserve"> </w:t>
            </w:r>
          </w:p>
          <w:p w14:paraId="0FF9ECCE" w14:textId="77777777" w:rsidR="004C6520" w:rsidRPr="001B7F27" w:rsidRDefault="00651DF8" w:rsidP="00511E7F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</w:rPr>
            </w:pPr>
            <w:r w:rsidRPr="001B7F27">
              <w:rPr>
                <w:rFonts w:ascii="Verdana" w:hAnsi="Verdana" w:cs="Arial"/>
                <w:color w:val="002060"/>
                <w:sz w:val="18"/>
                <w:szCs w:val="18"/>
              </w:rPr>
              <w:t xml:space="preserve">CS-14032   </w:t>
            </w:r>
          </w:p>
          <w:p w14:paraId="1E603780" w14:textId="15C9D0D2" w:rsidR="00651DF8" w:rsidRPr="00AB692C" w:rsidRDefault="004C6520" w:rsidP="00511E7F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14032 CAEN </w:t>
            </w:r>
            <w:proofErr w:type="spellStart"/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cedex</w:t>
            </w:r>
            <w:proofErr w:type="spellEnd"/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cedex</w:t>
            </w:r>
            <w:r w:rsidR="00651DF8" w:rsidRPr="00AB692C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C3DF1CE" w14:textId="77777777" w:rsidR="00651DF8" w:rsidRPr="00AB692C" w:rsidRDefault="00651DF8" w:rsidP="00316432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F72508B" w14:textId="77777777" w:rsidR="00651DF8" w:rsidRPr="00AB692C" w:rsidRDefault="00651DF8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651DF8" w:rsidRPr="007673FA" w14:paraId="62D2DCF1" w14:textId="77777777" w:rsidTr="00353C36">
        <w:trPr>
          <w:trHeight w:val="559"/>
        </w:trPr>
        <w:tc>
          <w:tcPr>
            <w:tcW w:w="2411" w:type="dxa"/>
            <w:shd w:val="clear" w:color="auto" w:fill="auto"/>
          </w:tcPr>
          <w:p w14:paraId="36F2F4DA" w14:textId="065832B1" w:rsidR="00651DF8" w:rsidRPr="007673FA" w:rsidRDefault="00651DF8" w:rsidP="00212672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Country,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21A82D88" w14:textId="77777777" w:rsidR="00651DF8" w:rsidRPr="00152BBD" w:rsidRDefault="00651DF8" w:rsidP="00212672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FR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BE7882E" w14:textId="77777777" w:rsidR="00651DF8" w:rsidRPr="00984371" w:rsidRDefault="00651DF8" w:rsidP="00A4041D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3B62" w14:textId="49AE7626" w:rsidR="00651DF8" w:rsidRPr="00984371" w:rsidRDefault="00353C36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984371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</w:t>
            </w:r>
          </w:p>
        </w:tc>
      </w:tr>
      <w:tr w:rsidR="00651DF8" w:rsidRPr="00252022" w14:paraId="683EA298" w14:textId="77777777" w:rsidTr="00511E7F">
        <w:trPr>
          <w:trHeight w:val="531"/>
        </w:trPr>
        <w:tc>
          <w:tcPr>
            <w:tcW w:w="2411" w:type="dxa"/>
            <w:shd w:val="clear" w:color="auto" w:fill="auto"/>
          </w:tcPr>
          <w:p w14:paraId="4E72E82F" w14:textId="77777777" w:rsidR="00651DF8" w:rsidRPr="009C3017" w:rsidRDefault="00651DF8" w:rsidP="004D7E83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9C3017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>
              <w:rPr>
                <w:rFonts w:ascii="Verdana" w:hAnsi="Verdana" w:cs="Arial"/>
                <w:sz w:val="20"/>
              </w:rPr>
              <w:t>person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</w:t>
            </w:r>
            <w:r w:rsidRPr="009C3017">
              <w:rPr>
                <w:rFonts w:ascii="Verdana" w:hAnsi="Verdana" w:cs="Arial"/>
                <w:sz w:val="20"/>
              </w:rPr>
              <w:br/>
            </w:r>
          </w:p>
        </w:tc>
        <w:tc>
          <w:tcPr>
            <w:tcW w:w="2551" w:type="dxa"/>
            <w:shd w:val="clear" w:color="auto" w:fill="auto"/>
          </w:tcPr>
          <w:p w14:paraId="29423CBA" w14:textId="41C9C723" w:rsidR="00651DF8" w:rsidRPr="00252022" w:rsidRDefault="008017BE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t>Stéphanie Houstin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E39F040" w14:textId="77777777" w:rsidR="00DD2B37" w:rsidRDefault="00651D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>
              <w:rPr>
                <w:rFonts w:ascii="Verdana" w:hAnsi="Verdana" w:cs="Arial"/>
                <w:sz w:val="20"/>
              </w:rPr>
              <w:t>person</w:t>
            </w:r>
            <w:proofErr w:type="spellEnd"/>
          </w:p>
          <w:p w14:paraId="6D206364" w14:textId="552B9964" w:rsidR="00651DF8" w:rsidRPr="00A740AA" w:rsidRDefault="004C6520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 w:cs="Arial"/>
                <w:sz w:val="20"/>
              </w:rPr>
              <w:t>E</w:t>
            </w:r>
            <w:r w:rsidR="00DD2B37">
              <w:rPr>
                <w:rFonts w:ascii="Verdana" w:hAnsi="Verdana" w:cs="Arial"/>
                <w:sz w:val="20"/>
              </w:rPr>
              <w:t>mail/</w:t>
            </w:r>
            <w:r w:rsidR="00651DF8">
              <w:rPr>
                <w:rFonts w:ascii="Verdana" w:hAnsi="Verdana" w:cs="Arial"/>
                <w:sz w:val="20"/>
              </w:rPr>
              <w:t>phone</w:t>
            </w:r>
          </w:p>
        </w:tc>
        <w:tc>
          <w:tcPr>
            <w:tcW w:w="3232" w:type="dxa"/>
            <w:tcBorders>
              <w:top w:val="single" w:sz="4" w:space="0" w:color="auto"/>
            </w:tcBorders>
            <w:shd w:val="clear" w:color="auto" w:fill="auto"/>
          </w:tcPr>
          <w:p w14:paraId="44A40847" w14:textId="144BFD20" w:rsidR="003016BB" w:rsidRDefault="001B7F27" w:rsidP="00802FD4">
            <w:pPr>
              <w:spacing w:before="60"/>
              <w:ind w:right="-993"/>
              <w:rPr>
                <w:rFonts w:ascii="Verdana" w:hAnsi="Verdana" w:cs="Arial"/>
                <w:color w:val="002060"/>
                <w:sz w:val="16"/>
                <w:szCs w:val="16"/>
              </w:rPr>
            </w:pPr>
            <w:hyperlink r:id="rId8" w:history="1">
              <w:r w:rsidR="003016BB" w:rsidRPr="008E60C9">
                <w:rPr>
                  <w:rStyle w:val="Lienhypertexte"/>
                  <w:rFonts w:ascii="Verdana" w:hAnsi="Verdana" w:cs="Arial"/>
                  <w:sz w:val="16"/>
                  <w:szCs w:val="16"/>
                </w:rPr>
                <w:t>Intl.interu.sortants@unicaen.fr</w:t>
              </w:r>
            </w:hyperlink>
          </w:p>
          <w:p w14:paraId="0C5306F5" w14:textId="32EEE249" w:rsidR="00651DF8" w:rsidRPr="00252022" w:rsidRDefault="004C6520" w:rsidP="00802FD4">
            <w:pPr>
              <w:spacing w:before="60"/>
              <w:ind w:right="-993"/>
              <w:rPr>
                <w:rFonts w:ascii="Verdana" w:hAnsi="Verdana" w:cs="Arial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</w:rPr>
              <w:t>Tel: 00</w:t>
            </w:r>
            <w:r w:rsidR="00393228">
              <w:rPr>
                <w:rFonts w:ascii="Verdana" w:hAnsi="Verdana" w:cs="Arial"/>
                <w:color w:val="002060"/>
                <w:sz w:val="16"/>
                <w:szCs w:val="16"/>
              </w:rPr>
              <w:t>(</w:t>
            </w:r>
            <w:r>
              <w:rPr>
                <w:rFonts w:ascii="Verdana" w:hAnsi="Verdana" w:cs="Arial"/>
                <w:color w:val="002060"/>
                <w:sz w:val="16"/>
                <w:szCs w:val="16"/>
              </w:rPr>
              <w:t>33</w:t>
            </w:r>
            <w:r w:rsidR="00393228">
              <w:rPr>
                <w:rFonts w:ascii="Verdana" w:hAnsi="Verdana" w:cs="Arial"/>
                <w:color w:val="002060"/>
                <w:sz w:val="16"/>
                <w:szCs w:val="16"/>
              </w:rPr>
              <w:t>)</w:t>
            </w:r>
            <w:r>
              <w:rPr>
                <w:rFonts w:ascii="Verdana" w:hAnsi="Verdana" w:cs="Arial"/>
                <w:color w:val="002060"/>
                <w:sz w:val="16"/>
                <w:szCs w:val="16"/>
              </w:rPr>
              <w:t xml:space="preserve"> +</w:t>
            </w:r>
            <w:r w:rsidR="00393228">
              <w:rPr>
                <w:rFonts w:ascii="Verdana" w:hAnsi="Verdana" w:cs="Arial"/>
                <w:color w:val="002060"/>
                <w:sz w:val="16"/>
                <w:szCs w:val="16"/>
              </w:rPr>
              <w:t>2 31 56 53 14</w:t>
            </w:r>
          </w:p>
        </w:tc>
      </w:tr>
    </w:tbl>
    <w:p w14:paraId="45F086E5" w14:textId="63DE5C7D" w:rsidR="00B256DE" w:rsidRPr="00F50E4F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</w:rPr>
      </w:pPr>
    </w:p>
    <w:p w14:paraId="3773EBB0" w14:textId="5F211DAB" w:rsidR="001E13D3" w:rsidRPr="009C3017" w:rsidRDefault="004C6520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</w:rPr>
      </w:pPr>
      <w:r>
        <w:rPr>
          <w:rFonts w:ascii="Verdana" w:hAnsi="Verdana" w:cs="Arial"/>
          <w:b/>
          <w:color w:val="002060"/>
          <w:sz w:val="22"/>
          <w:szCs w:val="24"/>
        </w:rPr>
        <w:t>H</w:t>
      </w:r>
      <w:r w:rsidR="00F50E4F" w:rsidRPr="009C3017">
        <w:rPr>
          <w:rFonts w:ascii="Verdana" w:hAnsi="Verdana" w:cs="Arial"/>
          <w:b/>
          <w:color w:val="002060"/>
          <w:sz w:val="22"/>
          <w:szCs w:val="24"/>
        </w:rPr>
        <w:t>ost institution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402"/>
        <w:gridCol w:w="2126"/>
        <w:gridCol w:w="3118"/>
      </w:tblGrid>
      <w:tr w:rsidR="00B001DD" w:rsidRPr="009C3017" w14:paraId="1A71A8E6" w14:textId="77777777" w:rsidTr="00B001DD">
        <w:trPr>
          <w:trHeight w:val="371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14:paraId="7525995F" w14:textId="77777777" w:rsidR="001E13D3" w:rsidRPr="009C3017" w:rsidRDefault="00F50E4F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9C3017">
              <w:rPr>
                <w:rFonts w:ascii="Verdana" w:hAnsi="Verdana" w:cs="Arial"/>
                <w:sz w:val="20"/>
              </w:rPr>
              <w:t xml:space="preserve">Name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79DAEE" w14:textId="77777777" w:rsidR="001E13D3" w:rsidRPr="009C3017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D0BB65" w14:textId="031622CB" w:rsidR="001E13D3" w:rsidRPr="009C3017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F0D9" w14:textId="77777777" w:rsidR="001E13D3" w:rsidRPr="009C3017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</w:tr>
      <w:tr w:rsidR="00B001DD" w:rsidRPr="009C3017" w14:paraId="7E02E565" w14:textId="77777777" w:rsidTr="00B001DD">
        <w:trPr>
          <w:trHeight w:val="371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14:paraId="01EB53A8" w14:textId="2EB859E6" w:rsidR="00314143" w:rsidRPr="009C3017" w:rsidRDefault="004C6520" w:rsidP="00DD2B37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20"/>
              </w:rPr>
              <w:t>Faculty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F50BEE" w14:textId="77777777" w:rsidR="00314143" w:rsidRPr="009C3017" w:rsidRDefault="00314143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D77045" w14:textId="0341867D" w:rsidR="00316432" w:rsidRPr="009C3017" w:rsidRDefault="00316432" w:rsidP="00316432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EA7F" w14:textId="77777777" w:rsidR="00314143" w:rsidRPr="009C3017" w:rsidRDefault="00314143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</w:tr>
      <w:tr w:rsidR="00353C36" w:rsidRPr="009C3017" w14:paraId="256665D7" w14:textId="77777777" w:rsidTr="00E63CD9">
        <w:trPr>
          <w:trHeight w:val="559"/>
        </w:trPr>
        <w:tc>
          <w:tcPr>
            <w:tcW w:w="2269" w:type="dxa"/>
            <w:shd w:val="clear" w:color="auto" w:fill="auto"/>
          </w:tcPr>
          <w:p w14:paraId="50275D09" w14:textId="0563D996" w:rsidR="00353C36" w:rsidRPr="009C3017" w:rsidRDefault="00353C36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Country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643E2F2" w14:textId="07F21D47" w:rsidR="00353C36" w:rsidRPr="009C3017" w:rsidRDefault="00353C36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</w:tr>
      <w:tr w:rsidR="00B001DD" w:rsidRPr="003D0705" w14:paraId="5B88D228" w14:textId="77777777" w:rsidTr="00B001DD">
        <w:tc>
          <w:tcPr>
            <w:tcW w:w="2269" w:type="dxa"/>
            <w:shd w:val="clear" w:color="auto" w:fill="auto"/>
          </w:tcPr>
          <w:p w14:paraId="645DA053" w14:textId="77777777" w:rsidR="001E13D3" w:rsidRPr="00252022" w:rsidRDefault="00F50E4F" w:rsidP="00F50E4F">
            <w:pPr>
              <w:spacing w:before="60" w:after="0"/>
              <w:ind w:right="-993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252022">
              <w:rPr>
                <w:rFonts w:ascii="Verdana" w:hAnsi="Verdana" w:cs="Arial"/>
                <w:sz w:val="18"/>
                <w:szCs w:val="18"/>
              </w:rPr>
              <w:t xml:space="preserve">Contact </w:t>
            </w:r>
            <w:proofErr w:type="spellStart"/>
            <w:r w:rsidRPr="00252022">
              <w:rPr>
                <w:rFonts w:ascii="Verdana" w:hAnsi="Verdana" w:cs="Arial"/>
                <w:sz w:val="18"/>
                <w:szCs w:val="18"/>
              </w:rPr>
              <w:t>person</w:t>
            </w:r>
            <w:proofErr w:type="spellEnd"/>
            <w:r w:rsidRPr="0025202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5F3E67">
              <w:rPr>
                <w:rFonts w:ascii="Verdana" w:hAnsi="Verdana" w:cs="Arial"/>
                <w:sz w:val="18"/>
                <w:szCs w:val="18"/>
                <w:vertAlign w:val="superscript"/>
              </w:rPr>
              <w:t>2</w:t>
            </w:r>
            <w:r w:rsidR="001E13D3" w:rsidRPr="00252022">
              <w:rPr>
                <w:rFonts w:ascii="Verdana" w:hAnsi="Verdana" w:cs="Arial"/>
                <w:sz w:val="18"/>
                <w:szCs w:val="18"/>
              </w:rPr>
              <w:br/>
            </w:r>
            <w:r w:rsidRPr="00252022">
              <w:rPr>
                <w:rFonts w:ascii="Verdana" w:hAnsi="Verdana" w:cs="Arial"/>
                <w:sz w:val="18"/>
                <w:szCs w:val="18"/>
              </w:rPr>
              <w:t>Name</w:t>
            </w:r>
          </w:p>
        </w:tc>
        <w:tc>
          <w:tcPr>
            <w:tcW w:w="3402" w:type="dxa"/>
            <w:shd w:val="clear" w:color="auto" w:fill="auto"/>
          </w:tcPr>
          <w:p w14:paraId="76DC8B55" w14:textId="6E59DFE8" w:rsidR="001E13D3" w:rsidRPr="009C3017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9EB53AB" w14:textId="77777777" w:rsidR="001E13D3" w:rsidRDefault="00F50E4F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252022">
              <w:rPr>
                <w:rFonts w:ascii="Verdana" w:hAnsi="Verdana" w:cs="Arial"/>
                <w:sz w:val="18"/>
                <w:szCs w:val="18"/>
              </w:rPr>
              <w:t xml:space="preserve">Contact </w:t>
            </w:r>
            <w:proofErr w:type="spellStart"/>
            <w:r w:rsidRPr="00252022">
              <w:rPr>
                <w:rFonts w:ascii="Verdana" w:hAnsi="Verdana" w:cs="Arial"/>
                <w:sz w:val="18"/>
                <w:szCs w:val="18"/>
              </w:rPr>
              <w:t>person</w:t>
            </w:r>
            <w:proofErr w:type="spellEnd"/>
          </w:p>
          <w:p w14:paraId="05DA2D66" w14:textId="5443B9B8" w:rsidR="00DD2B37" w:rsidRPr="00252022" w:rsidRDefault="00DD2B37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Email/phone</w:t>
            </w:r>
          </w:p>
        </w:tc>
        <w:tc>
          <w:tcPr>
            <w:tcW w:w="3118" w:type="dxa"/>
            <w:shd w:val="clear" w:color="auto" w:fill="auto"/>
          </w:tcPr>
          <w:p w14:paraId="5B4E07A9" w14:textId="08EFB35E" w:rsidR="00B001DD" w:rsidRPr="00152BBD" w:rsidRDefault="00B001DD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</w:tr>
    </w:tbl>
    <w:p w14:paraId="2AF33AB9" w14:textId="77777777" w:rsidR="008D1391" w:rsidRDefault="008D1391" w:rsidP="003D0D4D">
      <w:pPr>
        <w:pStyle w:val="Text4"/>
        <w:ind w:left="0"/>
        <w:rPr>
          <w:lang w:val="fr-BE"/>
        </w:rPr>
      </w:pPr>
    </w:p>
    <w:p w14:paraId="50209E27" w14:textId="6A2D5CEA" w:rsidR="005D5129" w:rsidRPr="00AB692C" w:rsidRDefault="008318D5" w:rsidP="007E47E5">
      <w:pPr>
        <w:pStyle w:val="Titre4"/>
        <w:keepNext w:val="0"/>
        <w:numPr>
          <w:ilvl w:val="0"/>
          <w:numId w:val="0"/>
        </w:numPr>
        <w:spacing w:after="0"/>
        <w:jc w:val="center"/>
        <w:rPr>
          <w:rFonts w:ascii="Verdana" w:hAnsi="Verdana" w:cs="Calibri"/>
          <w:b/>
          <w:color w:val="002060"/>
          <w:sz w:val="28"/>
          <w:lang w:val="en-GB"/>
        </w:rPr>
      </w:pPr>
      <w:r w:rsidRPr="00AB692C"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DD2B37">
        <w:rPr>
          <w:rFonts w:ascii="Verdana" w:hAnsi="Verdana" w:cs="Calibri"/>
          <w:b/>
          <w:color w:val="002060"/>
          <w:sz w:val="28"/>
          <w:lang w:val="en-GB"/>
        </w:rPr>
        <w:lastRenderedPageBreak/>
        <w:t>Section</w:t>
      </w:r>
      <w:r w:rsidR="009C3017" w:rsidRPr="00AB692C">
        <w:rPr>
          <w:rFonts w:ascii="Verdana" w:hAnsi="Verdana" w:cs="Calibri"/>
          <w:b/>
          <w:color w:val="002060"/>
          <w:sz w:val="28"/>
          <w:lang w:val="en-GB"/>
        </w:rPr>
        <w:t xml:space="preserve"> to be</w:t>
      </w:r>
      <w:r w:rsidR="00DC7E0C" w:rsidRPr="00AB692C">
        <w:rPr>
          <w:rFonts w:ascii="Verdana" w:hAnsi="Verdana" w:cs="Calibri"/>
          <w:b/>
          <w:color w:val="002060"/>
          <w:sz w:val="28"/>
          <w:lang w:val="en-GB"/>
        </w:rPr>
        <w:t xml:space="preserve"> completed BEFORE MOBILITY</w:t>
      </w:r>
    </w:p>
    <w:p w14:paraId="0E601AEF" w14:textId="77777777" w:rsidR="007E47E5" w:rsidRPr="00AB692C" w:rsidRDefault="007E47E5" w:rsidP="007E47E5">
      <w:pPr>
        <w:pStyle w:val="Text4"/>
        <w:rPr>
          <w:lang w:val="en-GB"/>
        </w:rPr>
      </w:pPr>
    </w:p>
    <w:p w14:paraId="17F5F15C" w14:textId="607BE863" w:rsidR="00B256DE" w:rsidRPr="00AB692C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  <w:r w:rsidRPr="00AB692C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 w:rsidRPr="00AB692C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DD2B37">
        <w:rPr>
          <w:rFonts w:ascii="Verdana" w:hAnsi="Verdana" w:cs="Calibri"/>
          <w:b/>
          <w:color w:val="002060"/>
          <w:sz w:val="20"/>
          <w:lang w:val="en-GB"/>
        </w:rPr>
        <w:t>ACADEMIC MOBILITY SCHEME</w:t>
      </w:r>
    </w:p>
    <w:p w14:paraId="5139022E" w14:textId="140DCFD9" w:rsidR="00D423A9" w:rsidRPr="00AB692C" w:rsidRDefault="004C6520" w:rsidP="00B256DE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u w:val="single"/>
          <w:lang w:val="en-GB"/>
        </w:rPr>
      </w:pPr>
      <w:r>
        <w:rPr>
          <w:rFonts w:ascii="Verdana" w:hAnsi="Verdana" w:cs="Calibri"/>
          <w:lang w:val="en-GB"/>
        </w:rPr>
        <w:t xml:space="preserve">Planned period of the mobility: </w:t>
      </w:r>
      <w:r w:rsidR="00DC7E0C" w:rsidRPr="00AB692C">
        <w:rPr>
          <w:rFonts w:ascii="Verdana" w:hAnsi="Verdana" w:cs="Calibri"/>
          <w:lang w:val="en-GB"/>
        </w:rPr>
        <w:t>from</w:t>
      </w:r>
      <w:r>
        <w:rPr>
          <w:rFonts w:ascii="Verdana" w:hAnsi="Verdana" w:cs="Calibri"/>
          <w:lang w:val="en-GB"/>
        </w:rPr>
        <w:t xml:space="preserve"> </w:t>
      </w:r>
      <w:r w:rsidR="00DC7E0C" w:rsidRPr="00AB692C">
        <w:rPr>
          <w:rFonts w:ascii="Verdana" w:hAnsi="Verdana" w:cs="Calibri"/>
          <w:lang w:val="en-GB"/>
        </w:rPr>
        <w:t>[month/year</w:t>
      </w:r>
      <w:r>
        <w:rPr>
          <w:rFonts w:ascii="Verdana" w:hAnsi="Verdana" w:cs="Calibri"/>
          <w:lang w:val="en-GB"/>
        </w:rPr>
        <w:t>............</w:t>
      </w:r>
      <w:r w:rsidR="00DC7E0C" w:rsidRPr="00AB692C">
        <w:rPr>
          <w:rFonts w:ascii="Verdana" w:hAnsi="Verdana" w:cs="Calibri"/>
          <w:lang w:val="en-GB"/>
        </w:rPr>
        <w:t>..</w:t>
      </w:r>
      <w:r w:rsidR="00DD2B37">
        <w:rPr>
          <w:rFonts w:ascii="Verdana" w:hAnsi="Verdana" w:cs="Calibri"/>
          <w:lang w:val="en-GB"/>
        </w:rPr>
        <w:t>]</w:t>
      </w:r>
      <w:r w:rsidR="00DC7E0C" w:rsidRPr="00AB692C">
        <w:rPr>
          <w:rFonts w:ascii="Verdana" w:hAnsi="Verdana" w:cs="Calibri"/>
          <w:lang w:val="en-GB"/>
        </w:rPr>
        <w:t xml:space="preserve"> to</w:t>
      </w:r>
      <w:r w:rsidR="00DD2B37">
        <w:rPr>
          <w:rFonts w:ascii="Verdana" w:hAnsi="Verdana" w:cs="Calibri"/>
          <w:lang w:val="en-GB"/>
        </w:rPr>
        <w:t xml:space="preserve"> </w:t>
      </w:r>
      <w:r w:rsidR="00DC7E0C" w:rsidRPr="00AB692C">
        <w:rPr>
          <w:rFonts w:ascii="Verdana" w:hAnsi="Verdana" w:cs="Calibri"/>
          <w:lang w:val="en-GB"/>
        </w:rPr>
        <w:t>[month/year</w:t>
      </w:r>
      <w:r w:rsidR="00A30C22" w:rsidRPr="00AB692C">
        <w:rPr>
          <w:rFonts w:ascii="Verdana" w:hAnsi="Verdana" w:cs="Calibri"/>
          <w:lang w:val="en-GB"/>
        </w:rPr>
        <w:t>………………</w:t>
      </w:r>
      <w:r w:rsidR="00DD2B37">
        <w:rPr>
          <w:rFonts w:ascii="Verdana" w:hAnsi="Verdana" w:cs="Calibri"/>
          <w:lang w:val="en-GB"/>
        </w:rPr>
        <w:t>]</w:t>
      </w:r>
    </w:p>
    <w:p w14:paraId="13157B8D" w14:textId="77777777" w:rsidR="00DC7E0C" w:rsidRPr="00AB692C" w:rsidRDefault="00DC7E0C" w:rsidP="00B256DE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u w:val="single"/>
          <w:lang w:val="en-GB"/>
        </w:rPr>
      </w:pPr>
    </w:p>
    <w:p w14:paraId="3A3185B9" w14:textId="2DD1CA30" w:rsidR="00B256DE" w:rsidRPr="00A26131" w:rsidRDefault="002C2F7D" w:rsidP="00B256DE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A26131">
        <w:rPr>
          <w:rFonts w:ascii="Verdana" w:hAnsi="Verdana" w:cs="Calibri"/>
          <w:u w:val="single"/>
          <w:lang w:val="en-GB"/>
        </w:rPr>
        <w:t>Table</w:t>
      </w:r>
      <w:r w:rsidR="00B256DE" w:rsidRPr="00A26131">
        <w:rPr>
          <w:rFonts w:ascii="Verdana" w:hAnsi="Verdana" w:cs="Calibri"/>
          <w:u w:val="single"/>
          <w:lang w:val="en-GB"/>
        </w:rPr>
        <w:t xml:space="preserve"> A</w:t>
      </w:r>
      <w:r w:rsidRPr="00A26131">
        <w:rPr>
          <w:rFonts w:ascii="Verdana" w:hAnsi="Verdana" w:cs="Calibri"/>
          <w:u w:val="single"/>
          <w:lang w:val="en-GB"/>
        </w:rPr>
        <w:t xml:space="preserve">: </w:t>
      </w:r>
      <w:r w:rsidR="00A26131">
        <w:rPr>
          <w:rFonts w:ascii="Verdana" w:hAnsi="Verdana" w:cs="Calibri"/>
          <w:u w:val="single"/>
          <w:lang w:val="en-GB"/>
        </w:rPr>
        <w:t xml:space="preserve">Academic mobility programme </w:t>
      </w:r>
    </w:p>
    <w:p w14:paraId="18E3D836" w14:textId="77777777" w:rsidR="00D423A9" w:rsidRPr="00A26131" w:rsidRDefault="00D423A9" w:rsidP="00FE5C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3303"/>
        <w:gridCol w:w="1275"/>
        <w:gridCol w:w="2623"/>
      </w:tblGrid>
      <w:tr w:rsidR="00B256DE" w:rsidRPr="001B7F27" w14:paraId="485E2F1B" w14:textId="77777777" w:rsidTr="0069098B">
        <w:trPr>
          <w:jc w:val="center"/>
        </w:trPr>
        <w:tc>
          <w:tcPr>
            <w:tcW w:w="1801" w:type="dxa"/>
            <w:shd w:val="clear" w:color="auto" w:fill="auto"/>
          </w:tcPr>
          <w:p w14:paraId="77EA4676" w14:textId="1E7991A4" w:rsidR="00B256DE" w:rsidRPr="00AB692C" w:rsidRDefault="005644D2" w:rsidP="005644D2">
            <w:pPr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Faculty code</w:t>
            </w:r>
            <w:r w:rsidR="005F3E67" w:rsidRPr="00AB692C">
              <w:rPr>
                <w:rFonts w:ascii="Verdana" w:hAnsi="Verdana" w:cs="Arial"/>
                <w:sz w:val="18"/>
                <w:szCs w:val="18"/>
                <w:vertAlign w:val="superscript"/>
                <w:lang w:val="en-GB"/>
              </w:rPr>
              <w:t>3</w:t>
            </w:r>
            <w:r w:rsidR="00805620" w:rsidRPr="00AB692C"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  <w:t xml:space="preserve"> (if</w:t>
            </w:r>
            <w:r w:rsidR="00A26131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any</w:t>
            </w:r>
            <w:r w:rsidR="00805620" w:rsidRPr="00AB692C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3303" w:type="dxa"/>
            <w:shd w:val="clear" w:color="auto" w:fill="auto"/>
          </w:tcPr>
          <w:p w14:paraId="719E1B91" w14:textId="371F5991" w:rsidR="00B256DE" w:rsidRPr="00AB692C" w:rsidRDefault="00A26131" w:rsidP="005644D2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Name </w:t>
            </w:r>
            <w:r w:rsidR="005644D2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of the faculty</w:t>
            </w:r>
            <w:r w:rsidR="0084233E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/educational component</w:t>
            </w:r>
            <w:r w:rsidR="005644D2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="00FE5CB0" w:rsidRPr="00AB692C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(as indicated in the course catalogue) </w:t>
            </w:r>
            <w:r w:rsidR="005644D2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at </w:t>
            </w:r>
            <w:r w:rsidR="00FE5CB0" w:rsidRPr="00AB692C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the host institution</w:t>
            </w:r>
          </w:p>
        </w:tc>
        <w:tc>
          <w:tcPr>
            <w:tcW w:w="1275" w:type="dxa"/>
            <w:shd w:val="clear" w:color="auto" w:fill="auto"/>
          </w:tcPr>
          <w:p w14:paraId="5FB9A79B" w14:textId="77777777" w:rsidR="00A26131" w:rsidRDefault="00FE5CB0" w:rsidP="003D0D4D">
            <w:pPr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B692C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Semester</w:t>
            </w:r>
          </w:p>
          <w:p w14:paraId="59948FDF" w14:textId="7761CAA4" w:rsidR="003D0D4D" w:rsidRPr="00AB692C" w:rsidRDefault="00FE5CB0" w:rsidP="003D0D4D">
            <w:pPr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B692C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[</w:t>
            </w:r>
            <w:r w:rsidR="005644D2">
              <w:rPr>
                <w:rFonts w:ascii="Verdana" w:hAnsi="Verdana" w:cs="Calibri"/>
                <w:b/>
                <w:sz w:val="16"/>
                <w:szCs w:val="16"/>
                <w:vertAlign w:val="superscript"/>
                <w:lang w:val="en-GB"/>
              </w:rPr>
              <w:t>autumn/spring</w:t>
            </w:r>
            <w:r w:rsidRPr="00AB692C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]</w:t>
            </w:r>
            <w:r w:rsidRPr="00AB692C"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</w:r>
            <w:r w:rsidR="003D0D4D" w:rsidRPr="00AB692C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or</w:t>
            </w:r>
          </w:p>
          <w:p w14:paraId="33604424" w14:textId="7C15A291" w:rsidR="00B256DE" w:rsidRPr="00AB692C" w:rsidRDefault="00A26131" w:rsidP="003D0D4D">
            <w:pPr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Term </w:t>
            </w:r>
          </w:p>
        </w:tc>
        <w:tc>
          <w:tcPr>
            <w:tcW w:w="2623" w:type="dxa"/>
            <w:shd w:val="clear" w:color="auto" w:fill="auto"/>
          </w:tcPr>
          <w:p w14:paraId="0F22E2A9" w14:textId="79E4F474" w:rsidR="00B256DE" w:rsidRPr="00AB692C" w:rsidRDefault="00AE5A21" w:rsidP="00A26131">
            <w:pPr>
              <w:spacing w:before="120" w:after="120"/>
              <w:jc w:val="center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B692C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</w:t>
            </w:r>
            <w:r w:rsidR="005644D2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ECTS </w:t>
            </w:r>
            <w:r w:rsidRPr="00AB692C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credits </w:t>
            </w:r>
            <w:r w:rsidR="005644D2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to be </w:t>
            </w:r>
            <w:r w:rsidRPr="00AB692C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awarded</w:t>
            </w:r>
            <w:r w:rsidR="005644D2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by the host institution upon successful completion</w:t>
            </w:r>
          </w:p>
        </w:tc>
      </w:tr>
      <w:tr w:rsidR="00B256DE" w:rsidRPr="001B7F27" w14:paraId="2F1BCFAE" w14:textId="77777777" w:rsidTr="0069098B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14:paraId="6042041C" w14:textId="2DD189F3" w:rsidR="00B256DE" w:rsidRPr="00AB692C" w:rsidRDefault="00B256DE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  <w:tc>
          <w:tcPr>
            <w:tcW w:w="3303" w:type="dxa"/>
            <w:shd w:val="clear" w:color="auto" w:fill="auto"/>
          </w:tcPr>
          <w:p w14:paraId="5FA49630" w14:textId="5636FC9A" w:rsidR="00B256DE" w:rsidRPr="00AB692C" w:rsidRDefault="00B256DE" w:rsidP="00D423A9">
            <w:pPr>
              <w:pStyle w:val="Commentaire"/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48229E7B" w14:textId="3496016E" w:rsidR="00B256DE" w:rsidRPr="00AB692C" w:rsidRDefault="00B256DE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  <w:tc>
          <w:tcPr>
            <w:tcW w:w="2623" w:type="dxa"/>
            <w:shd w:val="clear" w:color="auto" w:fill="auto"/>
          </w:tcPr>
          <w:p w14:paraId="7326B5DD" w14:textId="3F90E460" w:rsidR="00B256DE" w:rsidRPr="00AB692C" w:rsidRDefault="00B256DE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</w:tr>
      <w:tr w:rsidR="00D423A9" w:rsidRPr="001B7F27" w14:paraId="69F68277" w14:textId="77777777" w:rsidTr="0069098B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14:paraId="58FB0B5E" w14:textId="5AA6013F" w:rsidR="00D423A9" w:rsidRPr="00AB692C" w:rsidRDefault="00D423A9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  <w:tc>
          <w:tcPr>
            <w:tcW w:w="3303" w:type="dxa"/>
            <w:shd w:val="clear" w:color="auto" w:fill="auto"/>
          </w:tcPr>
          <w:p w14:paraId="31F00817" w14:textId="16857BF6" w:rsidR="00D423A9" w:rsidRPr="00AB692C" w:rsidRDefault="00D423A9" w:rsidP="009B2E4A">
            <w:pPr>
              <w:pStyle w:val="Commentaire"/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60732642" w14:textId="156B65DD" w:rsidR="00D423A9" w:rsidRPr="00AB692C" w:rsidRDefault="00D423A9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  <w:tc>
          <w:tcPr>
            <w:tcW w:w="2623" w:type="dxa"/>
            <w:shd w:val="clear" w:color="auto" w:fill="auto"/>
          </w:tcPr>
          <w:p w14:paraId="3C8F8BE4" w14:textId="79C1A888" w:rsidR="00D423A9" w:rsidRPr="00AB692C" w:rsidRDefault="00D423A9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</w:tr>
      <w:tr w:rsidR="00252022" w:rsidRPr="001B7F27" w14:paraId="621B3FCF" w14:textId="77777777" w:rsidTr="0069098B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14:paraId="30F80ADD" w14:textId="2D8AC327" w:rsidR="00252022" w:rsidRPr="00AB692C" w:rsidRDefault="00252022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  <w:tc>
          <w:tcPr>
            <w:tcW w:w="3303" w:type="dxa"/>
            <w:shd w:val="clear" w:color="auto" w:fill="auto"/>
          </w:tcPr>
          <w:p w14:paraId="36C58EE3" w14:textId="19F141F2" w:rsidR="00252022" w:rsidRPr="00AB692C" w:rsidRDefault="00252022" w:rsidP="009B2E4A">
            <w:pPr>
              <w:pStyle w:val="Commentaire"/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540762B2" w14:textId="41C8D5B2" w:rsidR="00252022" w:rsidRPr="00AB692C" w:rsidRDefault="00252022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  <w:tc>
          <w:tcPr>
            <w:tcW w:w="2623" w:type="dxa"/>
            <w:shd w:val="clear" w:color="auto" w:fill="auto"/>
          </w:tcPr>
          <w:p w14:paraId="3A622466" w14:textId="542F9DE2" w:rsidR="00252022" w:rsidRPr="00AB692C" w:rsidRDefault="00252022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</w:tr>
      <w:tr w:rsidR="00252022" w:rsidRPr="001B7F27" w14:paraId="490D0CE0" w14:textId="77777777" w:rsidTr="0069098B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14:paraId="4A6BD179" w14:textId="3F6D6CE9" w:rsidR="00252022" w:rsidRPr="00AB692C" w:rsidRDefault="00252022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  <w:tc>
          <w:tcPr>
            <w:tcW w:w="3303" w:type="dxa"/>
            <w:shd w:val="clear" w:color="auto" w:fill="auto"/>
          </w:tcPr>
          <w:p w14:paraId="254FF0AA" w14:textId="577B8F85" w:rsidR="00252022" w:rsidRPr="00AB692C" w:rsidRDefault="00252022" w:rsidP="009B2E4A">
            <w:pPr>
              <w:pStyle w:val="Commentaire"/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06D07E35" w14:textId="2DE58AD0" w:rsidR="00252022" w:rsidRPr="00AB692C" w:rsidRDefault="00252022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  <w:tc>
          <w:tcPr>
            <w:tcW w:w="2623" w:type="dxa"/>
            <w:shd w:val="clear" w:color="auto" w:fill="auto"/>
          </w:tcPr>
          <w:p w14:paraId="07865F92" w14:textId="50BAEB66" w:rsidR="00252022" w:rsidRPr="00AB692C" w:rsidRDefault="00252022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</w:tr>
      <w:tr w:rsidR="00252022" w:rsidRPr="001B7F27" w14:paraId="72BE8D7E" w14:textId="77777777" w:rsidTr="0069098B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14:paraId="14B3C6FE" w14:textId="63F7F3E5" w:rsidR="00252022" w:rsidRPr="00AB692C" w:rsidRDefault="00252022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  <w:tc>
          <w:tcPr>
            <w:tcW w:w="3303" w:type="dxa"/>
            <w:shd w:val="clear" w:color="auto" w:fill="auto"/>
          </w:tcPr>
          <w:p w14:paraId="4FE5BB0A" w14:textId="3A3DBA68" w:rsidR="00252022" w:rsidRPr="00AB692C" w:rsidRDefault="00252022" w:rsidP="009B2E4A">
            <w:pPr>
              <w:pStyle w:val="Commentaire"/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3B455463" w14:textId="7583D3A9" w:rsidR="00252022" w:rsidRPr="00AB692C" w:rsidRDefault="00252022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  <w:tc>
          <w:tcPr>
            <w:tcW w:w="2623" w:type="dxa"/>
            <w:shd w:val="clear" w:color="auto" w:fill="auto"/>
          </w:tcPr>
          <w:p w14:paraId="6DC32710" w14:textId="5A0B1079" w:rsidR="00252022" w:rsidRPr="00AB692C" w:rsidRDefault="00252022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</w:tr>
      <w:tr w:rsidR="00252022" w:rsidRPr="001B7F27" w14:paraId="57852D4F" w14:textId="77777777" w:rsidTr="0069098B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14:paraId="1346FE35" w14:textId="3A547C72" w:rsidR="00252022" w:rsidRPr="00AB692C" w:rsidRDefault="00252022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  <w:tc>
          <w:tcPr>
            <w:tcW w:w="3303" w:type="dxa"/>
            <w:shd w:val="clear" w:color="auto" w:fill="auto"/>
          </w:tcPr>
          <w:p w14:paraId="2592EC3B" w14:textId="6D25007E" w:rsidR="00252022" w:rsidRPr="00AB692C" w:rsidRDefault="00252022" w:rsidP="009B2E4A">
            <w:pPr>
              <w:pStyle w:val="Commentaire"/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107D5706" w14:textId="2BDA9AA4" w:rsidR="00252022" w:rsidRPr="00AB692C" w:rsidRDefault="00252022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  <w:tc>
          <w:tcPr>
            <w:tcW w:w="2623" w:type="dxa"/>
            <w:shd w:val="clear" w:color="auto" w:fill="auto"/>
          </w:tcPr>
          <w:p w14:paraId="33802E83" w14:textId="5D5BF533" w:rsidR="00252022" w:rsidRPr="00AB692C" w:rsidRDefault="00252022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</w:tr>
      <w:tr w:rsidR="00252022" w:rsidRPr="001B7F27" w14:paraId="2CC31FFD" w14:textId="77777777" w:rsidTr="0069098B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14:paraId="2B2801BF" w14:textId="77777777" w:rsidR="00252022" w:rsidRPr="00AB692C" w:rsidRDefault="00252022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  <w:tc>
          <w:tcPr>
            <w:tcW w:w="3303" w:type="dxa"/>
            <w:shd w:val="clear" w:color="auto" w:fill="auto"/>
          </w:tcPr>
          <w:p w14:paraId="38D7D241" w14:textId="77777777" w:rsidR="00252022" w:rsidRPr="00AB692C" w:rsidRDefault="00252022" w:rsidP="009B2E4A">
            <w:pPr>
              <w:pStyle w:val="Commentaire"/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4AA9E799" w14:textId="77777777" w:rsidR="00252022" w:rsidRPr="00AB692C" w:rsidRDefault="00252022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  <w:tc>
          <w:tcPr>
            <w:tcW w:w="2623" w:type="dxa"/>
            <w:shd w:val="clear" w:color="auto" w:fill="auto"/>
          </w:tcPr>
          <w:p w14:paraId="7326A634" w14:textId="77777777" w:rsidR="00252022" w:rsidRPr="00AB692C" w:rsidRDefault="00252022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</w:tr>
      <w:tr w:rsidR="00252022" w:rsidRPr="001B7F27" w14:paraId="4618B2FC" w14:textId="77777777" w:rsidTr="0069098B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14:paraId="54AEF391" w14:textId="77777777" w:rsidR="00252022" w:rsidRPr="00AB692C" w:rsidRDefault="00252022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  <w:tc>
          <w:tcPr>
            <w:tcW w:w="3303" w:type="dxa"/>
            <w:shd w:val="clear" w:color="auto" w:fill="auto"/>
          </w:tcPr>
          <w:p w14:paraId="56C2E687" w14:textId="77777777" w:rsidR="00252022" w:rsidRPr="00AB692C" w:rsidRDefault="00252022" w:rsidP="009B2E4A">
            <w:pPr>
              <w:pStyle w:val="Commentaire"/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0E12B59E" w14:textId="77777777" w:rsidR="00252022" w:rsidRPr="00AB692C" w:rsidRDefault="00252022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  <w:tc>
          <w:tcPr>
            <w:tcW w:w="2623" w:type="dxa"/>
            <w:shd w:val="clear" w:color="auto" w:fill="auto"/>
          </w:tcPr>
          <w:p w14:paraId="7ECE2970" w14:textId="77777777" w:rsidR="00252022" w:rsidRPr="00AB692C" w:rsidRDefault="00252022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</w:tr>
      <w:tr w:rsidR="00252022" w:rsidRPr="001B7F27" w14:paraId="38AAFE17" w14:textId="77777777" w:rsidTr="0069098B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14:paraId="3C974CC8" w14:textId="77777777" w:rsidR="00252022" w:rsidRPr="00AB692C" w:rsidRDefault="00252022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  <w:tc>
          <w:tcPr>
            <w:tcW w:w="3303" w:type="dxa"/>
            <w:shd w:val="clear" w:color="auto" w:fill="auto"/>
          </w:tcPr>
          <w:p w14:paraId="13696954" w14:textId="77777777" w:rsidR="00252022" w:rsidRPr="00AB692C" w:rsidRDefault="00252022" w:rsidP="009B2E4A">
            <w:pPr>
              <w:pStyle w:val="Commentaire"/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4DFA78BB" w14:textId="77777777" w:rsidR="00252022" w:rsidRPr="00AB692C" w:rsidRDefault="00252022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  <w:tc>
          <w:tcPr>
            <w:tcW w:w="2623" w:type="dxa"/>
            <w:shd w:val="clear" w:color="auto" w:fill="auto"/>
          </w:tcPr>
          <w:p w14:paraId="1CF68723" w14:textId="77777777" w:rsidR="00252022" w:rsidRPr="00AB692C" w:rsidRDefault="00252022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</w:tr>
      <w:tr w:rsidR="00252022" w:rsidRPr="001B7F27" w14:paraId="52B17A3F" w14:textId="77777777" w:rsidTr="0069098B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14:paraId="12E290EC" w14:textId="77777777" w:rsidR="00252022" w:rsidRPr="00AB692C" w:rsidRDefault="00252022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  <w:tc>
          <w:tcPr>
            <w:tcW w:w="3303" w:type="dxa"/>
            <w:shd w:val="clear" w:color="auto" w:fill="auto"/>
          </w:tcPr>
          <w:p w14:paraId="18DE7C0A" w14:textId="77777777" w:rsidR="00252022" w:rsidRPr="00AB692C" w:rsidRDefault="00252022" w:rsidP="009B2E4A">
            <w:pPr>
              <w:pStyle w:val="Commentaire"/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2A4937FE" w14:textId="77777777" w:rsidR="00252022" w:rsidRPr="00AB692C" w:rsidRDefault="00252022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  <w:tc>
          <w:tcPr>
            <w:tcW w:w="2623" w:type="dxa"/>
            <w:shd w:val="clear" w:color="auto" w:fill="auto"/>
          </w:tcPr>
          <w:p w14:paraId="55F5D321" w14:textId="77777777" w:rsidR="00252022" w:rsidRPr="00AB692C" w:rsidRDefault="00252022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</w:tr>
      <w:tr w:rsidR="00252022" w:rsidRPr="001B7F27" w14:paraId="1B9AD329" w14:textId="77777777" w:rsidTr="0069098B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14:paraId="7DAB93E1" w14:textId="77777777" w:rsidR="00252022" w:rsidRPr="00AB692C" w:rsidRDefault="00252022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  <w:tc>
          <w:tcPr>
            <w:tcW w:w="3303" w:type="dxa"/>
            <w:shd w:val="clear" w:color="auto" w:fill="auto"/>
          </w:tcPr>
          <w:p w14:paraId="3A552C81" w14:textId="77777777" w:rsidR="00252022" w:rsidRPr="00AB692C" w:rsidRDefault="00252022" w:rsidP="009B2E4A">
            <w:pPr>
              <w:pStyle w:val="Commentaire"/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70991DD0" w14:textId="77777777" w:rsidR="00252022" w:rsidRPr="00AB692C" w:rsidRDefault="00252022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  <w:tc>
          <w:tcPr>
            <w:tcW w:w="2623" w:type="dxa"/>
            <w:shd w:val="clear" w:color="auto" w:fill="auto"/>
          </w:tcPr>
          <w:p w14:paraId="3D19A34F" w14:textId="77777777" w:rsidR="00252022" w:rsidRPr="00AB692C" w:rsidRDefault="00252022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</w:tr>
      <w:tr w:rsidR="00252022" w:rsidRPr="001B7F27" w14:paraId="2AF29136" w14:textId="77777777" w:rsidTr="0069098B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14:paraId="1DA38DFC" w14:textId="77777777" w:rsidR="00252022" w:rsidRPr="00AB692C" w:rsidRDefault="00252022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  <w:tc>
          <w:tcPr>
            <w:tcW w:w="3303" w:type="dxa"/>
            <w:shd w:val="clear" w:color="auto" w:fill="auto"/>
          </w:tcPr>
          <w:p w14:paraId="268AB7F8" w14:textId="77777777" w:rsidR="00252022" w:rsidRPr="00AB692C" w:rsidRDefault="00252022" w:rsidP="009B2E4A">
            <w:pPr>
              <w:pStyle w:val="Commentaire"/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32C05A25" w14:textId="77777777" w:rsidR="00252022" w:rsidRPr="00AB692C" w:rsidRDefault="00252022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  <w:tc>
          <w:tcPr>
            <w:tcW w:w="2623" w:type="dxa"/>
            <w:shd w:val="clear" w:color="auto" w:fill="auto"/>
          </w:tcPr>
          <w:p w14:paraId="184F07FF" w14:textId="77777777" w:rsidR="00252022" w:rsidRPr="00AB692C" w:rsidRDefault="00252022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</w:tr>
      <w:tr w:rsidR="00252022" w:rsidRPr="001B7F27" w14:paraId="3255AEC5" w14:textId="77777777" w:rsidTr="0069098B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14:paraId="36B99AB6" w14:textId="77777777" w:rsidR="00252022" w:rsidRPr="00AB692C" w:rsidRDefault="00252022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  <w:tc>
          <w:tcPr>
            <w:tcW w:w="3303" w:type="dxa"/>
            <w:shd w:val="clear" w:color="auto" w:fill="auto"/>
          </w:tcPr>
          <w:p w14:paraId="097106A5" w14:textId="77777777" w:rsidR="00252022" w:rsidRPr="00AB692C" w:rsidRDefault="00252022" w:rsidP="009B2E4A">
            <w:pPr>
              <w:pStyle w:val="Commentaire"/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5018A934" w14:textId="77777777" w:rsidR="00252022" w:rsidRPr="00AB692C" w:rsidRDefault="00252022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  <w:tc>
          <w:tcPr>
            <w:tcW w:w="2623" w:type="dxa"/>
            <w:shd w:val="clear" w:color="auto" w:fill="auto"/>
          </w:tcPr>
          <w:p w14:paraId="5D2011BF" w14:textId="77777777" w:rsidR="00252022" w:rsidRPr="00AB692C" w:rsidRDefault="00252022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</w:tr>
      <w:tr w:rsidR="00252022" w:rsidRPr="001B7F27" w14:paraId="4FAF3C1C" w14:textId="77777777" w:rsidTr="0069098B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14:paraId="1C1E8200" w14:textId="77777777" w:rsidR="00252022" w:rsidRPr="00AB692C" w:rsidRDefault="00252022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  <w:tc>
          <w:tcPr>
            <w:tcW w:w="3303" w:type="dxa"/>
            <w:shd w:val="clear" w:color="auto" w:fill="auto"/>
          </w:tcPr>
          <w:p w14:paraId="596E09F2" w14:textId="77777777" w:rsidR="00252022" w:rsidRPr="00AB692C" w:rsidRDefault="00252022" w:rsidP="009B2E4A">
            <w:pPr>
              <w:pStyle w:val="Commentaire"/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6D8081D9" w14:textId="77777777" w:rsidR="00252022" w:rsidRPr="00AB692C" w:rsidRDefault="00252022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  <w:tc>
          <w:tcPr>
            <w:tcW w:w="2623" w:type="dxa"/>
            <w:shd w:val="clear" w:color="auto" w:fill="auto"/>
          </w:tcPr>
          <w:p w14:paraId="7602421D" w14:textId="77777777" w:rsidR="00252022" w:rsidRPr="00AB692C" w:rsidRDefault="00252022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</w:tr>
      <w:tr w:rsidR="00252022" w:rsidRPr="001B7F27" w14:paraId="3AE243C0" w14:textId="77777777" w:rsidTr="0069098B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14:paraId="10A1D577" w14:textId="77777777" w:rsidR="00252022" w:rsidRPr="00AB692C" w:rsidRDefault="00252022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  <w:tc>
          <w:tcPr>
            <w:tcW w:w="3303" w:type="dxa"/>
            <w:shd w:val="clear" w:color="auto" w:fill="auto"/>
          </w:tcPr>
          <w:p w14:paraId="2B870129" w14:textId="77777777" w:rsidR="00252022" w:rsidRPr="00AB692C" w:rsidRDefault="00252022" w:rsidP="009B2E4A">
            <w:pPr>
              <w:pStyle w:val="Commentaire"/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75444DF2" w14:textId="77777777" w:rsidR="00252022" w:rsidRPr="00AB692C" w:rsidRDefault="00252022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  <w:tc>
          <w:tcPr>
            <w:tcW w:w="2623" w:type="dxa"/>
            <w:shd w:val="clear" w:color="auto" w:fill="auto"/>
          </w:tcPr>
          <w:p w14:paraId="586F24C3" w14:textId="77777777" w:rsidR="00252022" w:rsidRPr="00AB692C" w:rsidRDefault="00252022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</w:tr>
      <w:tr w:rsidR="00252022" w:rsidRPr="001B7F27" w14:paraId="2862F3CB" w14:textId="77777777" w:rsidTr="0069098B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14:paraId="154E00B5" w14:textId="77777777" w:rsidR="00252022" w:rsidRPr="00AB692C" w:rsidRDefault="00252022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  <w:tc>
          <w:tcPr>
            <w:tcW w:w="3303" w:type="dxa"/>
            <w:shd w:val="clear" w:color="auto" w:fill="auto"/>
          </w:tcPr>
          <w:p w14:paraId="6C7DDF11" w14:textId="77777777" w:rsidR="00252022" w:rsidRPr="00AB692C" w:rsidRDefault="00252022" w:rsidP="009B2E4A">
            <w:pPr>
              <w:pStyle w:val="Commentaire"/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33E37BAC" w14:textId="77777777" w:rsidR="00252022" w:rsidRPr="00AB692C" w:rsidRDefault="00252022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  <w:tc>
          <w:tcPr>
            <w:tcW w:w="2623" w:type="dxa"/>
            <w:shd w:val="clear" w:color="auto" w:fill="auto"/>
          </w:tcPr>
          <w:p w14:paraId="390C4FEC" w14:textId="77777777" w:rsidR="00252022" w:rsidRPr="00AB692C" w:rsidRDefault="00252022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</w:tr>
      <w:tr w:rsidR="00D423A9" w:rsidRPr="00865FC1" w14:paraId="71421874" w14:textId="77777777" w:rsidTr="0069098B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14:paraId="772F6B2A" w14:textId="77777777" w:rsidR="00D423A9" w:rsidRPr="00AB692C" w:rsidRDefault="00D423A9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  <w:tc>
          <w:tcPr>
            <w:tcW w:w="3303" w:type="dxa"/>
            <w:shd w:val="clear" w:color="auto" w:fill="auto"/>
          </w:tcPr>
          <w:p w14:paraId="712F21D7" w14:textId="77777777" w:rsidR="00D423A9" w:rsidRPr="00AB692C" w:rsidRDefault="00D423A9" w:rsidP="009B2E4A">
            <w:pPr>
              <w:pStyle w:val="Commentaire"/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3832316A" w14:textId="77777777" w:rsidR="00D423A9" w:rsidRPr="00AB692C" w:rsidRDefault="00D423A9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</w:p>
        </w:tc>
        <w:tc>
          <w:tcPr>
            <w:tcW w:w="2623" w:type="dxa"/>
            <w:shd w:val="clear" w:color="auto" w:fill="auto"/>
          </w:tcPr>
          <w:p w14:paraId="789E702B" w14:textId="7C6B5BBE" w:rsidR="00D423A9" w:rsidRPr="00D8754F" w:rsidRDefault="00D423A9" w:rsidP="00A30C22">
            <w:pPr>
              <w:spacing w:before="120" w:after="0"/>
              <w:rPr>
                <w:rFonts w:ascii="Verdana" w:hAnsi="Verdana" w:cs="Calibri"/>
                <w:color w:val="FF0000"/>
                <w:sz w:val="16"/>
                <w:lang w:val="en-US"/>
              </w:rPr>
            </w:pPr>
            <w:r w:rsidRPr="00B76983">
              <w:rPr>
                <w:rFonts w:ascii="Verdana" w:hAnsi="Verdana" w:cs="Calibri"/>
                <w:sz w:val="16"/>
                <w:lang w:val="en-US"/>
              </w:rPr>
              <w:t>Total: ……</w:t>
            </w:r>
          </w:p>
        </w:tc>
      </w:tr>
    </w:tbl>
    <w:p w14:paraId="0FB11DA5" w14:textId="77777777" w:rsidR="00B256DE" w:rsidRDefault="00B256DE" w:rsidP="00B256DE">
      <w:pPr>
        <w:pStyle w:val="Paragraphedeliste"/>
        <w:suppressAutoHyphens w:val="0"/>
        <w:ind w:left="0"/>
        <w:jc w:val="both"/>
        <w:rPr>
          <w:rFonts w:ascii="Verdana" w:hAnsi="Verdana" w:cs="Calibri"/>
          <w:sz w:val="20"/>
          <w:szCs w:val="20"/>
          <w:u w:val="single"/>
          <w:lang w:val="fr-FR"/>
        </w:rPr>
      </w:pPr>
    </w:p>
    <w:p w14:paraId="18CAEE07" w14:textId="77777777" w:rsidR="003E569D" w:rsidRDefault="003E569D" w:rsidP="00B256DE">
      <w:pPr>
        <w:pStyle w:val="Paragraphedeliste"/>
        <w:suppressAutoHyphens w:val="0"/>
        <w:ind w:left="0"/>
        <w:jc w:val="both"/>
        <w:rPr>
          <w:rFonts w:ascii="Verdana" w:hAnsi="Verdana" w:cs="Calibri"/>
          <w:sz w:val="20"/>
          <w:szCs w:val="20"/>
          <w:u w:val="single"/>
          <w:lang w:val="fr-FR"/>
        </w:rPr>
      </w:pPr>
    </w:p>
    <w:p w14:paraId="3C1A4707" w14:textId="77777777" w:rsidR="003E569D" w:rsidRDefault="003E569D" w:rsidP="00B256DE">
      <w:pPr>
        <w:pStyle w:val="Paragraphedeliste"/>
        <w:suppressAutoHyphens w:val="0"/>
        <w:ind w:left="0"/>
        <w:jc w:val="both"/>
        <w:rPr>
          <w:rFonts w:ascii="Verdana" w:hAnsi="Verdana" w:cs="Calibri"/>
          <w:sz w:val="20"/>
          <w:szCs w:val="20"/>
          <w:u w:val="single"/>
          <w:lang w:val="fr-FR"/>
        </w:rPr>
      </w:pPr>
    </w:p>
    <w:p w14:paraId="5723B221" w14:textId="77777777" w:rsidR="005F3E67" w:rsidRDefault="005F3E67" w:rsidP="00B256DE">
      <w:pPr>
        <w:pStyle w:val="Paragraphedeliste"/>
        <w:suppressAutoHyphens w:val="0"/>
        <w:ind w:left="0"/>
        <w:jc w:val="both"/>
        <w:rPr>
          <w:rFonts w:ascii="Verdana" w:hAnsi="Verdana" w:cs="Calibri"/>
          <w:sz w:val="20"/>
          <w:szCs w:val="20"/>
          <w:u w:val="single"/>
          <w:lang w:val="fr-FR"/>
        </w:rPr>
      </w:pPr>
    </w:p>
    <w:p w14:paraId="0F758CFC" w14:textId="77777777" w:rsidR="005F3E67" w:rsidRDefault="005F3E67" w:rsidP="00B256DE">
      <w:pPr>
        <w:pStyle w:val="Paragraphedeliste"/>
        <w:suppressAutoHyphens w:val="0"/>
        <w:ind w:left="0"/>
        <w:jc w:val="both"/>
        <w:rPr>
          <w:rFonts w:ascii="Verdana" w:hAnsi="Verdana" w:cs="Calibri"/>
          <w:sz w:val="20"/>
          <w:szCs w:val="20"/>
          <w:u w:val="single"/>
          <w:lang w:val="fr-FR"/>
        </w:rPr>
      </w:pPr>
    </w:p>
    <w:p w14:paraId="2BAE4FBA" w14:textId="77777777" w:rsidR="005F3E67" w:rsidRDefault="005F3E67" w:rsidP="00B256DE">
      <w:pPr>
        <w:pStyle w:val="Paragraphedeliste"/>
        <w:suppressAutoHyphens w:val="0"/>
        <w:ind w:left="0"/>
        <w:jc w:val="both"/>
        <w:rPr>
          <w:rFonts w:ascii="Verdana" w:hAnsi="Verdana" w:cs="Calibri"/>
          <w:sz w:val="20"/>
          <w:szCs w:val="20"/>
          <w:u w:val="single"/>
          <w:lang w:val="fr-FR"/>
        </w:rPr>
      </w:pPr>
    </w:p>
    <w:p w14:paraId="5935648A" w14:textId="77777777" w:rsidR="005F3E67" w:rsidRDefault="005F3E67" w:rsidP="00B256DE">
      <w:pPr>
        <w:pStyle w:val="Paragraphedeliste"/>
        <w:suppressAutoHyphens w:val="0"/>
        <w:ind w:left="0"/>
        <w:jc w:val="both"/>
        <w:rPr>
          <w:rFonts w:ascii="Verdana" w:hAnsi="Verdana" w:cs="Calibri"/>
          <w:sz w:val="20"/>
          <w:szCs w:val="20"/>
          <w:u w:val="single"/>
          <w:lang w:val="fr-FR"/>
        </w:rPr>
      </w:pPr>
    </w:p>
    <w:p w14:paraId="3D287C5C" w14:textId="47D7C5D1" w:rsidR="003D0D4D" w:rsidRPr="00AB692C" w:rsidRDefault="00AE5A21" w:rsidP="00B256DE">
      <w:pPr>
        <w:pStyle w:val="Paragraphedeliste"/>
        <w:suppressAutoHyphens w:val="0"/>
        <w:ind w:left="0"/>
        <w:jc w:val="both"/>
        <w:rPr>
          <w:rFonts w:ascii="Verdana" w:hAnsi="Verdana" w:cs="Calibri"/>
          <w:sz w:val="20"/>
          <w:szCs w:val="20"/>
        </w:rPr>
      </w:pPr>
      <w:r w:rsidRPr="00AB692C">
        <w:rPr>
          <w:rFonts w:ascii="Verdana" w:hAnsi="Verdana" w:cs="Calibri"/>
          <w:sz w:val="20"/>
          <w:szCs w:val="20"/>
          <w:u w:val="single"/>
        </w:rPr>
        <w:t>Table</w:t>
      </w:r>
      <w:r w:rsidR="00B256DE" w:rsidRPr="00AB692C">
        <w:rPr>
          <w:rFonts w:ascii="Verdana" w:hAnsi="Verdana" w:cs="Calibri"/>
          <w:sz w:val="20"/>
          <w:szCs w:val="20"/>
          <w:u w:val="single"/>
        </w:rPr>
        <w:t xml:space="preserve"> B</w:t>
      </w:r>
      <w:r w:rsidR="0091425E" w:rsidRPr="00AB692C">
        <w:rPr>
          <w:rFonts w:ascii="Verdana" w:hAnsi="Verdana" w:cs="Calibri"/>
          <w:sz w:val="20"/>
          <w:szCs w:val="20"/>
          <w:u w:val="single"/>
        </w:rPr>
        <w:t xml:space="preserve">: </w:t>
      </w:r>
      <w:r w:rsidR="005644D2">
        <w:rPr>
          <w:rFonts w:ascii="Verdana" w:hAnsi="Verdana" w:cs="Calibri"/>
          <w:sz w:val="20"/>
          <w:szCs w:val="20"/>
          <w:u w:val="single"/>
        </w:rPr>
        <w:t>List of the components to be completed</w:t>
      </w:r>
      <w:r w:rsidR="0095183F">
        <w:rPr>
          <w:rFonts w:ascii="Verdana" w:hAnsi="Verdana" w:cs="Calibri"/>
          <w:sz w:val="20"/>
          <w:szCs w:val="20"/>
          <w:u w:val="single"/>
        </w:rPr>
        <w:t xml:space="preserve"> for obtaining the degree for </w:t>
      </w:r>
      <w:r w:rsidR="005644D2">
        <w:rPr>
          <w:rFonts w:ascii="Verdana" w:hAnsi="Verdana" w:cs="Calibri"/>
          <w:sz w:val="20"/>
          <w:szCs w:val="20"/>
          <w:u w:val="single"/>
        </w:rPr>
        <w:t xml:space="preserve">which the student is registered, </w:t>
      </w:r>
      <w:r w:rsidR="0001704D" w:rsidRPr="00AB692C">
        <w:rPr>
          <w:rFonts w:ascii="Verdana" w:hAnsi="Verdana" w:cs="Calibri"/>
          <w:sz w:val="20"/>
          <w:szCs w:val="20"/>
          <w:u w:val="single"/>
        </w:rPr>
        <w:t xml:space="preserve">which </w:t>
      </w:r>
      <w:r w:rsidR="009753CF" w:rsidRPr="00AB692C">
        <w:rPr>
          <w:rFonts w:ascii="Verdana" w:hAnsi="Verdana" w:cs="Calibri"/>
          <w:sz w:val="20"/>
          <w:szCs w:val="20"/>
          <w:u w:val="single"/>
        </w:rPr>
        <w:t>should normally be validated</w:t>
      </w:r>
      <w:r w:rsidR="0001704D" w:rsidRPr="00AB692C">
        <w:rPr>
          <w:rFonts w:ascii="Verdana" w:hAnsi="Verdana" w:cs="Calibri"/>
          <w:sz w:val="20"/>
          <w:szCs w:val="20"/>
          <w:u w:val="single"/>
        </w:rPr>
        <w:t xml:space="preserve"> at the </w:t>
      </w:r>
      <w:r w:rsidR="003D0D4D" w:rsidRPr="00AB692C">
        <w:rPr>
          <w:rFonts w:ascii="Verdana" w:hAnsi="Verdana" w:cs="Calibri"/>
          <w:sz w:val="20"/>
          <w:szCs w:val="20"/>
          <w:u w:val="single"/>
        </w:rPr>
        <w:t>sending</w:t>
      </w:r>
      <w:r w:rsidR="0001704D" w:rsidRPr="00AB692C">
        <w:rPr>
          <w:rFonts w:ascii="Verdana" w:hAnsi="Verdana" w:cs="Calibri"/>
          <w:sz w:val="20"/>
          <w:szCs w:val="20"/>
          <w:u w:val="single"/>
        </w:rPr>
        <w:t xml:space="preserve"> institution and which correspond to the study programme carried out during the mobility period.</w:t>
      </w:r>
    </w:p>
    <w:p w14:paraId="5537B9AD" w14:textId="77777777" w:rsidR="00D423A9" w:rsidRPr="00AB692C" w:rsidRDefault="004D57C0" w:rsidP="00B256DE">
      <w:pPr>
        <w:pStyle w:val="Paragraphedeliste"/>
        <w:suppressAutoHyphens w:val="0"/>
        <w:ind w:left="0"/>
        <w:jc w:val="both"/>
        <w:rPr>
          <w:rFonts w:ascii="Verdana" w:hAnsi="Verdana" w:cs="Calibri"/>
          <w:sz w:val="18"/>
          <w:szCs w:val="18"/>
        </w:rPr>
      </w:pPr>
      <w:r w:rsidRPr="00AB692C">
        <w:rPr>
          <w:rFonts w:ascii="Verdana" w:hAnsi="Verdana" w:cs="Calibri"/>
          <w:sz w:val="18"/>
          <w:szCs w:val="18"/>
        </w:rPr>
        <w:t xml:space="preserve">NB: </w:t>
      </w:r>
      <w:r w:rsidR="003D0D4D" w:rsidRPr="00AB692C">
        <w:rPr>
          <w:rFonts w:ascii="Verdana" w:hAnsi="Verdana" w:cs="Calibri"/>
          <w:sz w:val="18"/>
          <w:szCs w:val="18"/>
        </w:rPr>
        <w:t>a</w:t>
      </w:r>
      <w:r w:rsidRPr="00AB692C">
        <w:rPr>
          <w:rFonts w:ascii="Verdana" w:hAnsi="Verdana" w:cs="Calibri"/>
          <w:sz w:val="18"/>
          <w:szCs w:val="18"/>
        </w:rPr>
        <w:t xml:space="preserve"> line-by-line </w:t>
      </w:r>
      <w:r w:rsidR="003D0D4D" w:rsidRPr="00AB692C">
        <w:rPr>
          <w:rFonts w:ascii="Verdana" w:hAnsi="Verdana" w:cs="Calibri"/>
          <w:sz w:val="18"/>
          <w:szCs w:val="18"/>
        </w:rPr>
        <w:t>correspondence with</w:t>
      </w:r>
      <w:r w:rsidRPr="00AB692C">
        <w:rPr>
          <w:rFonts w:ascii="Verdana" w:hAnsi="Verdana" w:cs="Calibri"/>
          <w:sz w:val="18"/>
          <w:szCs w:val="18"/>
        </w:rPr>
        <w:t xml:space="preserve"> Table A </w:t>
      </w:r>
      <w:r w:rsidR="003D0D4D" w:rsidRPr="00AB692C">
        <w:rPr>
          <w:rFonts w:ascii="Verdana" w:hAnsi="Verdana" w:cs="Calibri"/>
          <w:sz w:val="18"/>
          <w:szCs w:val="18"/>
        </w:rPr>
        <w:t xml:space="preserve">is not required. </w:t>
      </w:r>
    </w:p>
    <w:p w14:paraId="55DAFD09" w14:textId="77777777" w:rsidR="00BD1894" w:rsidRPr="00AB692C" w:rsidRDefault="00BD1894" w:rsidP="00B256DE">
      <w:pPr>
        <w:pStyle w:val="Paragraphedeliste"/>
        <w:suppressAutoHyphens w:val="0"/>
        <w:ind w:left="0"/>
        <w:jc w:val="both"/>
        <w:rPr>
          <w:rFonts w:ascii="Verdana" w:hAnsi="Verdana" w:cs="Calibri"/>
          <w:u w:val="single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3303"/>
        <w:gridCol w:w="1270"/>
        <w:gridCol w:w="2552"/>
      </w:tblGrid>
      <w:tr w:rsidR="00B256DE" w:rsidRPr="00865FC1" w14:paraId="02BCEB43" w14:textId="77777777" w:rsidTr="005644D2">
        <w:trPr>
          <w:jc w:val="center"/>
        </w:trPr>
        <w:tc>
          <w:tcPr>
            <w:tcW w:w="1801" w:type="dxa"/>
            <w:shd w:val="clear" w:color="auto" w:fill="auto"/>
          </w:tcPr>
          <w:p w14:paraId="4D2A1E48" w14:textId="59502871" w:rsidR="00B256DE" w:rsidRPr="00AB692C" w:rsidRDefault="005644D2" w:rsidP="00BB33A2">
            <w:pPr>
              <w:spacing w:before="120" w:after="120"/>
              <w:jc w:val="center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Faculty code</w:t>
            </w:r>
            <w:r w:rsidR="005F3E67" w:rsidRPr="00AB692C">
              <w:rPr>
                <w:rFonts w:ascii="Verdana" w:hAnsi="Verdana" w:cs="Arial"/>
                <w:sz w:val="18"/>
                <w:szCs w:val="18"/>
                <w:vertAlign w:val="superscript"/>
                <w:lang w:val="en-GB"/>
              </w:rPr>
              <w:t>3</w:t>
            </w:r>
            <w:r w:rsidR="00AE5A21" w:rsidRPr="00AB692C"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  <w:t xml:space="preserve"> (if</w:t>
            </w:r>
            <w:r w:rsidR="00BB33A2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any</w:t>
            </w:r>
            <w:r w:rsidR="00AE5A21" w:rsidRPr="00AB692C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3303" w:type="dxa"/>
            <w:shd w:val="clear" w:color="auto" w:fill="auto"/>
          </w:tcPr>
          <w:p w14:paraId="63D88C17" w14:textId="74E6B2A0" w:rsidR="00B256DE" w:rsidRPr="00AB692C" w:rsidRDefault="005644D2" w:rsidP="005644D2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Name of the faculty</w:t>
            </w:r>
            <w:r w:rsidR="0084233E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/educational component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AB692C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(as indicated in the course catalogue) 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at </w:t>
            </w:r>
            <w:r w:rsidRPr="00AB692C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sending </w:t>
            </w:r>
            <w:r w:rsidRPr="00AB692C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1270" w:type="dxa"/>
            <w:shd w:val="clear" w:color="auto" w:fill="auto"/>
          </w:tcPr>
          <w:p w14:paraId="5C01E0B0" w14:textId="77777777" w:rsidR="005644D2" w:rsidRDefault="00651A20" w:rsidP="00BB33A2">
            <w:pPr>
              <w:spacing w:before="120" w:after="120"/>
              <w:jc w:val="center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B692C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Semester</w:t>
            </w:r>
          </w:p>
          <w:p w14:paraId="058349B1" w14:textId="4F15A7CA" w:rsidR="00B256DE" w:rsidRPr="00AB692C" w:rsidRDefault="005644D2" w:rsidP="00BB33A2">
            <w:pPr>
              <w:spacing w:before="120" w:after="120"/>
              <w:jc w:val="center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 w:cs="Calibri"/>
                <w:b/>
                <w:sz w:val="16"/>
                <w:szCs w:val="16"/>
                <w:vertAlign w:val="superscript"/>
                <w:lang w:val="en-GB"/>
              </w:rPr>
              <w:t>autumn/spring</w:t>
            </w:r>
            <w:r w:rsidR="00651A20" w:rsidRPr="00AB692C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]</w:t>
            </w:r>
            <w:r w:rsidR="00651A20" w:rsidRPr="00AB692C"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  <w:t xml:space="preserve">or </w:t>
            </w:r>
            <w:r w:rsidR="00BB33A2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term</w:t>
            </w:r>
          </w:p>
        </w:tc>
        <w:tc>
          <w:tcPr>
            <w:tcW w:w="2552" w:type="dxa"/>
            <w:shd w:val="clear" w:color="auto" w:fill="auto"/>
          </w:tcPr>
          <w:p w14:paraId="18AEBE08" w14:textId="77777777" w:rsidR="00B256DE" w:rsidRPr="00A740AA" w:rsidRDefault="00651A20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</w:p>
        </w:tc>
      </w:tr>
      <w:tr w:rsidR="00B256DE" w:rsidRPr="00865FC1" w14:paraId="30E9D492" w14:textId="77777777" w:rsidTr="005644D2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14:paraId="249A1F37" w14:textId="3BBE72DD" w:rsidR="00B256DE" w:rsidRPr="00A740AA" w:rsidRDefault="00B256DE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auto"/>
          </w:tcPr>
          <w:p w14:paraId="47AC4B76" w14:textId="2E6A36A0" w:rsidR="00B256DE" w:rsidRPr="00A740AA" w:rsidRDefault="00B256DE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70" w:type="dxa"/>
            <w:shd w:val="clear" w:color="auto" w:fill="auto"/>
          </w:tcPr>
          <w:p w14:paraId="37D7CD7A" w14:textId="77EF3251" w:rsidR="00B256DE" w:rsidRPr="00A740AA" w:rsidRDefault="00B256DE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6CF29277" w14:textId="3DAB83E1" w:rsidR="00B256DE" w:rsidRPr="00A740AA" w:rsidRDefault="00B256DE" w:rsidP="00CA59E7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BD1894" w:rsidRPr="00865FC1" w14:paraId="7DBD1C11" w14:textId="77777777" w:rsidTr="005644D2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14:paraId="158CA9E7" w14:textId="3893D2C7" w:rsidR="00BD1894" w:rsidRPr="00953F53" w:rsidRDefault="00BD1894" w:rsidP="00953F5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Verdana" w:hAnsi="Verdana" w:cs="Times"/>
                <w:i/>
                <w:sz w:val="16"/>
                <w:szCs w:val="16"/>
                <w:lang w:eastAsia="fr-FR"/>
              </w:rPr>
            </w:pPr>
          </w:p>
        </w:tc>
        <w:tc>
          <w:tcPr>
            <w:tcW w:w="3303" w:type="dxa"/>
            <w:shd w:val="clear" w:color="auto" w:fill="auto"/>
          </w:tcPr>
          <w:p w14:paraId="505EB39F" w14:textId="74172FDB" w:rsidR="00BD1894" w:rsidRPr="00A740AA" w:rsidRDefault="00BD1894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70" w:type="dxa"/>
            <w:shd w:val="clear" w:color="auto" w:fill="auto"/>
          </w:tcPr>
          <w:p w14:paraId="5C1DB726" w14:textId="5E15597E" w:rsidR="00BD1894" w:rsidRPr="00A740AA" w:rsidRDefault="00BD1894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7B080537" w14:textId="144960DA" w:rsidR="00BD1894" w:rsidRPr="00A740AA" w:rsidRDefault="00BD1894" w:rsidP="00CA59E7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BD1894" w:rsidRPr="00865FC1" w14:paraId="0C2362BE" w14:textId="77777777" w:rsidTr="005644D2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14:paraId="5AEAB993" w14:textId="607EEE8A" w:rsidR="00BD1894" w:rsidRPr="00A740AA" w:rsidRDefault="00BD1894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auto"/>
          </w:tcPr>
          <w:p w14:paraId="79DE30EA" w14:textId="033D44A4" w:rsidR="00BD1894" w:rsidRPr="00A740AA" w:rsidRDefault="00BD1894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70" w:type="dxa"/>
            <w:shd w:val="clear" w:color="auto" w:fill="auto"/>
          </w:tcPr>
          <w:p w14:paraId="5C076C27" w14:textId="0C53BB18" w:rsidR="00BD1894" w:rsidRPr="00A740AA" w:rsidRDefault="00BD1894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23CD0AC8" w14:textId="1A09FDA1" w:rsidR="00BD1894" w:rsidRPr="00A740AA" w:rsidRDefault="00BD1894" w:rsidP="00CA59E7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BD1894" w:rsidRPr="00865FC1" w14:paraId="0A6221C2" w14:textId="77777777" w:rsidTr="005644D2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14:paraId="448FBC75" w14:textId="2346707B" w:rsidR="00BD1894" w:rsidRPr="00A740AA" w:rsidRDefault="00BD1894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auto"/>
          </w:tcPr>
          <w:p w14:paraId="593DBF80" w14:textId="5DFF394F" w:rsidR="00BD1894" w:rsidRPr="00A740AA" w:rsidRDefault="00BD1894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70" w:type="dxa"/>
            <w:shd w:val="clear" w:color="auto" w:fill="auto"/>
          </w:tcPr>
          <w:p w14:paraId="30E87A07" w14:textId="7E640420" w:rsidR="00BD1894" w:rsidRPr="00A740AA" w:rsidRDefault="00BD1894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619E20ED" w14:textId="00920F5D" w:rsidR="00BD1894" w:rsidRPr="00A740AA" w:rsidRDefault="00BD1894" w:rsidP="00CA59E7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BD1894" w:rsidRPr="00865FC1" w14:paraId="16E7A35D" w14:textId="77777777" w:rsidTr="005644D2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14:paraId="71B5B40A" w14:textId="6DA28E3C" w:rsidR="00BD1894" w:rsidRPr="00A740AA" w:rsidRDefault="00BD1894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auto"/>
          </w:tcPr>
          <w:p w14:paraId="62C8D60C" w14:textId="1024C4E7" w:rsidR="00BD1894" w:rsidRPr="00A740AA" w:rsidRDefault="00BD1894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70" w:type="dxa"/>
            <w:shd w:val="clear" w:color="auto" w:fill="auto"/>
          </w:tcPr>
          <w:p w14:paraId="4DC87249" w14:textId="592F8C43" w:rsidR="00BD1894" w:rsidRPr="00A740AA" w:rsidRDefault="00BD1894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1DD531E3" w14:textId="6055DDEC" w:rsidR="00BD1894" w:rsidRPr="00A740AA" w:rsidRDefault="00BD1894" w:rsidP="00CA59E7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BD1894" w:rsidRPr="00865FC1" w14:paraId="764F2021" w14:textId="77777777" w:rsidTr="005644D2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14:paraId="4F72EEB7" w14:textId="6AF21EB2" w:rsidR="00BD1894" w:rsidRPr="00A740AA" w:rsidRDefault="00BD1894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auto"/>
          </w:tcPr>
          <w:p w14:paraId="073CCAB6" w14:textId="25FCB680" w:rsidR="00BD1894" w:rsidRPr="00A740AA" w:rsidRDefault="00BD1894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70" w:type="dxa"/>
            <w:shd w:val="clear" w:color="auto" w:fill="auto"/>
          </w:tcPr>
          <w:p w14:paraId="42394EA1" w14:textId="3ABAA946" w:rsidR="00BD1894" w:rsidRPr="00A740AA" w:rsidRDefault="00BD1894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2B8A5E44" w14:textId="1037761B" w:rsidR="00BD1894" w:rsidRPr="00A740AA" w:rsidRDefault="00BD1894" w:rsidP="00CA59E7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BD1894" w:rsidRPr="00865FC1" w14:paraId="699D0D61" w14:textId="77777777" w:rsidTr="005644D2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14:paraId="5490927D" w14:textId="57BCCD3D" w:rsidR="00BD1894" w:rsidRPr="00A740AA" w:rsidRDefault="00BD1894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auto"/>
          </w:tcPr>
          <w:p w14:paraId="4950B308" w14:textId="7828FE9D" w:rsidR="00BD1894" w:rsidRPr="00A740AA" w:rsidRDefault="00BD1894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70" w:type="dxa"/>
            <w:shd w:val="clear" w:color="auto" w:fill="auto"/>
          </w:tcPr>
          <w:p w14:paraId="37F109C8" w14:textId="721DB155" w:rsidR="00BD1894" w:rsidRPr="00A740AA" w:rsidRDefault="00BD1894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35110943" w14:textId="65907677" w:rsidR="00BD1894" w:rsidRPr="00A740AA" w:rsidRDefault="00BD1894" w:rsidP="00CA59E7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BD1894" w:rsidRPr="00865FC1" w14:paraId="4D29E64D" w14:textId="77777777" w:rsidTr="005644D2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14:paraId="49172B5D" w14:textId="3977C451" w:rsidR="00BD1894" w:rsidRPr="00A740AA" w:rsidRDefault="00BD1894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auto"/>
          </w:tcPr>
          <w:p w14:paraId="18E7628F" w14:textId="00C24FB0" w:rsidR="00BD1894" w:rsidRPr="00A740AA" w:rsidRDefault="00BD1894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70" w:type="dxa"/>
            <w:shd w:val="clear" w:color="auto" w:fill="auto"/>
          </w:tcPr>
          <w:p w14:paraId="7FBCBE45" w14:textId="6E1D9AA3" w:rsidR="00BD1894" w:rsidRPr="00A740AA" w:rsidRDefault="00BD1894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06DC515C" w14:textId="011A6EE9" w:rsidR="00BD1894" w:rsidRPr="00A740AA" w:rsidRDefault="00BD1894" w:rsidP="00CA59E7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BD1894" w:rsidRPr="00865FC1" w14:paraId="6215DB6C" w14:textId="77777777" w:rsidTr="005644D2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14:paraId="5B74F46F" w14:textId="5CAFAC40" w:rsidR="00BD1894" w:rsidRPr="00A740AA" w:rsidRDefault="00BD1894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auto"/>
          </w:tcPr>
          <w:p w14:paraId="30D225B6" w14:textId="2F43F235" w:rsidR="00BD1894" w:rsidRPr="00A740AA" w:rsidRDefault="00BD1894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70" w:type="dxa"/>
            <w:shd w:val="clear" w:color="auto" w:fill="auto"/>
          </w:tcPr>
          <w:p w14:paraId="08FD735D" w14:textId="6DBE0EA0" w:rsidR="00BD1894" w:rsidRPr="00A740AA" w:rsidRDefault="00BD1894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7E3F6BC2" w14:textId="42B325CD" w:rsidR="00BD1894" w:rsidRPr="00A740AA" w:rsidRDefault="00BD1894" w:rsidP="00CA59E7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BD1894" w:rsidRPr="00865FC1" w14:paraId="26975E66" w14:textId="77777777" w:rsidTr="005644D2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14:paraId="7B8FB870" w14:textId="5E8089C0" w:rsidR="00BD1894" w:rsidRPr="00A740AA" w:rsidRDefault="00BD1894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auto"/>
          </w:tcPr>
          <w:p w14:paraId="53A3AAB4" w14:textId="48B18D24" w:rsidR="00BD1894" w:rsidRPr="00A740AA" w:rsidRDefault="00BD1894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70" w:type="dxa"/>
            <w:shd w:val="clear" w:color="auto" w:fill="auto"/>
          </w:tcPr>
          <w:p w14:paraId="48D8ABB5" w14:textId="14EFA59F" w:rsidR="00BD1894" w:rsidRPr="00A740AA" w:rsidRDefault="00BD1894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3B40234F" w14:textId="5A6FFAA6" w:rsidR="00BD1894" w:rsidRPr="00A740AA" w:rsidRDefault="00BD1894" w:rsidP="00CA59E7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BD1894" w:rsidRPr="00865FC1" w14:paraId="30A0452E" w14:textId="77777777" w:rsidTr="005644D2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14:paraId="180D3A96" w14:textId="1BDDFC87" w:rsidR="00BD1894" w:rsidRPr="00A740AA" w:rsidRDefault="00BD1894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auto"/>
          </w:tcPr>
          <w:p w14:paraId="4E8D4390" w14:textId="7802BB72" w:rsidR="00BD1894" w:rsidRPr="00A30C22" w:rsidRDefault="00BD1894" w:rsidP="009B2E4A">
            <w:pPr>
              <w:spacing w:before="120" w:after="120"/>
              <w:rPr>
                <w:rFonts w:ascii="Verdana" w:hAnsi="Verdana" w:cs="Calibri"/>
                <w:i/>
                <w:sz w:val="16"/>
              </w:rPr>
            </w:pPr>
          </w:p>
        </w:tc>
        <w:tc>
          <w:tcPr>
            <w:tcW w:w="1270" w:type="dxa"/>
            <w:shd w:val="clear" w:color="auto" w:fill="auto"/>
          </w:tcPr>
          <w:p w14:paraId="1C65D88F" w14:textId="7606A55C" w:rsidR="00BD1894" w:rsidRPr="00A740AA" w:rsidRDefault="00BD1894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0A31B959" w14:textId="04316544" w:rsidR="00BD1894" w:rsidRPr="00A740AA" w:rsidRDefault="00BD1894" w:rsidP="00CA59E7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BD1894" w:rsidRPr="00865FC1" w14:paraId="597C55B0" w14:textId="77777777" w:rsidTr="005644D2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14:paraId="0F8AB1E2" w14:textId="77777777" w:rsidR="00BD1894" w:rsidRPr="00A740AA" w:rsidRDefault="00BD1894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auto"/>
          </w:tcPr>
          <w:p w14:paraId="56D6D91B" w14:textId="77777777" w:rsidR="00BD1894" w:rsidRPr="00A740AA" w:rsidRDefault="00BD1894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70" w:type="dxa"/>
            <w:shd w:val="clear" w:color="auto" w:fill="auto"/>
          </w:tcPr>
          <w:p w14:paraId="0B53CEE2" w14:textId="77777777" w:rsidR="00BD1894" w:rsidRPr="00A740AA" w:rsidRDefault="00BD1894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2934610F" w14:textId="77777777" w:rsidR="00BD1894" w:rsidRPr="00A740AA" w:rsidRDefault="00BD1894" w:rsidP="00CA59E7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BD1894" w:rsidRPr="00865FC1" w14:paraId="31F01843" w14:textId="77777777" w:rsidTr="005644D2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14:paraId="11F02798" w14:textId="77777777" w:rsidR="00BD1894" w:rsidRPr="00A740AA" w:rsidRDefault="00BD1894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auto"/>
          </w:tcPr>
          <w:p w14:paraId="452B9FDA" w14:textId="77777777" w:rsidR="00BD1894" w:rsidRPr="00A740AA" w:rsidRDefault="00BD1894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70" w:type="dxa"/>
            <w:shd w:val="clear" w:color="auto" w:fill="auto"/>
          </w:tcPr>
          <w:p w14:paraId="35A0396D" w14:textId="77777777" w:rsidR="00BD1894" w:rsidRPr="00A740AA" w:rsidRDefault="00BD1894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5EC7CC29" w14:textId="77777777" w:rsidR="00BD1894" w:rsidRPr="00A740AA" w:rsidRDefault="00BD1894" w:rsidP="00CA59E7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BD1894" w:rsidRPr="00865FC1" w14:paraId="7EE02523" w14:textId="77777777" w:rsidTr="005644D2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14:paraId="62DF943C" w14:textId="77777777" w:rsidR="00BD1894" w:rsidRPr="00A740AA" w:rsidRDefault="00BD1894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auto"/>
          </w:tcPr>
          <w:p w14:paraId="3646B018" w14:textId="77777777" w:rsidR="00BD1894" w:rsidRPr="00A740AA" w:rsidRDefault="00BD1894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70" w:type="dxa"/>
            <w:shd w:val="clear" w:color="auto" w:fill="auto"/>
          </w:tcPr>
          <w:p w14:paraId="50DE4A94" w14:textId="77777777" w:rsidR="00BD1894" w:rsidRPr="00A740AA" w:rsidRDefault="00BD1894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7AE00301" w14:textId="77777777" w:rsidR="00BD1894" w:rsidRPr="00A740AA" w:rsidRDefault="00BD1894" w:rsidP="00CA59E7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BD1894" w:rsidRPr="00865FC1" w14:paraId="6FB3CE34" w14:textId="77777777" w:rsidTr="005644D2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14:paraId="77FD9F94" w14:textId="77777777" w:rsidR="00BD1894" w:rsidRPr="00A740AA" w:rsidRDefault="00BD1894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auto"/>
          </w:tcPr>
          <w:p w14:paraId="57DFF84F" w14:textId="77777777" w:rsidR="00BD1894" w:rsidRPr="00A740AA" w:rsidRDefault="00BD1894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70" w:type="dxa"/>
            <w:shd w:val="clear" w:color="auto" w:fill="auto"/>
          </w:tcPr>
          <w:p w14:paraId="4645DF2B" w14:textId="77777777" w:rsidR="00BD1894" w:rsidRPr="00A740AA" w:rsidRDefault="00BD1894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018F40C1" w14:textId="77777777" w:rsidR="00BD1894" w:rsidRPr="00A740AA" w:rsidRDefault="00BD1894" w:rsidP="00CA59E7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D423A9" w:rsidRPr="00865FC1" w14:paraId="0DF274CF" w14:textId="77777777" w:rsidTr="005644D2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14:paraId="5FFA9388" w14:textId="77777777" w:rsidR="00D423A9" w:rsidRPr="00A740AA" w:rsidRDefault="00D423A9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auto"/>
          </w:tcPr>
          <w:p w14:paraId="2AFAAA57" w14:textId="77777777" w:rsidR="00D423A9" w:rsidRDefault="00D423A9" w:rsidP="009B2E4A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GB"/>
              </w:rPr>
            </w:pPr>
          </w:p>
        </w:tc>
        <w:tc>
          <w:tcPr>
            <w:tcW w:w="1270" w:type="dxa"/>
            <w:shd w:val="clear" w:color="auto" w:fill="auto"/>
          </w:tcPr>
          <w:p w14:paraId="6D658E97" w14:textId="77777777" w:rsidR="00D423A9" w:rsidRPr="00A740AA" w:rsidRDefault="00D423A9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6C1C1F87" w14:textId="7F701726" w:rsidR="00D423A9" w:rsidRPr="00B76983" w:rsidRDefault="00D423A9" w:rsidP="00A30C22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  <w:r w:rsidRPr="00B76983">
              <w:rPr>
                <w:rFonts w:ascii="Verdana" w:hAnsi="Verdana" w:cs="Calibri"/>
                <w:sz w:val="16"/>
                <w:lang w:val="en-US"/>
              </w:rPr>
              <w:t>Total</w:t>
            </w:r>
            <w:r w:rsidR="002F0551">
              <w:rPr>
                <w:rFonts w:ascii="Verdana" w:hAnsi="Verdana" w:cs="Calibri"/>
                <w:sz w:val="16"/>
                <w:lang w:val="en-US"/>
              </w:rPr>
              <w:t xml:space="preserve"> (4): </w:t>
            </w:r>
          </w:p>
        </w:tc>
      </w:tr>
    </w:tbl>
    <w:p w14:paraId="2977D8EE" w14:textId="222D85AA" w:rsidR="00EC0E39" w:rsidRPr="00AB692C" w:rsidRDefault="005644D2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16"/>
          <w:szCs w:val="16"/>
          <w:lang w:val="en-GB"/>
        </w:rPr>
      </w:pPr>
      <w:r>
        <w:rPr>
          <w:rFonts w:ascii="Verdana" w:hAnsi="Verdana" w:cs="Calibri"/>
          <w:b/>
          <w:sz w:val="16"/>
          <w:szCs w:val="16"/>
          <w:lang w:val="en-GB"/>
        </w:rPr>
        <w:t>Provisions applying if the student does not successfully complete some of the components</w:t>
      </w:r>
      <w:r w:rsidR="00EC0E39" w:rsidRPr="00AB692C">
        <w:rPr>
          <w:rFonts w:ascii="Verdana" w:hAnsi="Verdana" w:cs="Calibri"/>
          <w:b/>
          <w:sz w:val="16"/>
          <w:szCs w:val="16"/>
          <w:lang w:val="en-GB"/>
        </w:rPr>
        <w:t xml:space="preserve">: </w:t>
      </w: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1"/>
        <w:gridCol w:w="8789"/>
      </w:tblGrid>
      <w:tr w:rsidR="00B256DE" w:rsidRPr="001B7F27" w14:paraId="5F2EDB2C" w14:textId="77777777" w:rsidTr="005211E0">
        <w:trPr>
          <w:gridBefore w:val="1"/>
          <w:wBefore w:w="101" w:type="dxa"/>
          <w:jc w:val="center"/>
        </w:trPr>
        <w:tc>
          <w:tcPr>
            <w:tcW w:w="8789" w:type="dxa"/>
            <w:shd w:val="clear" w:color="auto" w:fill="auto"/>
          </w:tcPr>
          <w:p w14:paraId="75C9F0FC" w14:textId="328736CB" w:rsidR="00B256DE" w:rsidRPr="00AB692C" w:rsidRDefault="00353C36" w:rsidP="005644D2">
            <w:pPr>
              <w:spacing w:after="0"/>
              <w:rPr>
                <w:rFonts w:ascii="Verdana" w:hAnsi="Verdana" w:cs="Arial"/>
                <w:sz w:val="20"/>
                <w:lang w:val="en-GB" w:eastAsia="fr-FR"/>
              </w:rPr>
            </w:pPr>
            <w:r w:rsidRPr="00AB692C">
              <w:rPr>
                <w:rFonts w:ascii="Verdana" w:hAnsi="Verdana" w:cs="Arial"/>
                <w:sz w:val="20"/>
                <w:lang w:val="en-GB" w:eastAsia="fr-FR"/>
              </w:rPr>
              <w:t xml:space="preserve">If the student does not </w:t>
            </w:r>
            <w:r w:rsidR="005644D2">
              <w:rPr>
                <w:rFonts w:ascii="Verdana" w:hAnsi="Verdana" w:cs="Arial"/>
                <w:sz w:val="20"/>
                <w:lang w:val="en-GB" w:eastAsia="fr-FR"/>
              </w:rPr>
              <w:t xml:space="preserve">earn </w:t>
            </w:r>
            <w:r w:rsidR="00C95BE0">
              <w:rPr>
                <w:rFonts w:ascii="Verdana" w:hAnsi="Verdana" w:cs="Arial"/>
                <w:sz w:val="20"/>
                <w:lang w:val="en-GB" w:eastAsia="fr-FR"/>
              </w:rPr>
              <w:t xml:space="preserve">all the </w:t>
            </w:r>
            <w:r w:rsidRPr="00AB692C">
              <w:rPr>
                <w:rFonts w:ascii="Verdana" w:hAnsi="Verdana" w:cs="Arial"/>
                <w:sz w:val="20"/>
                <w:lang w:val="en-GB" w:eastAsia="fr-FR"/>
              </w:rPr>
              <w:t xml:space="preserve">ECTS credits </w:t>
            </w:r>
            <w:r w:rsidR="00C95BE0">
              <w:rPr>
                <w:rFonts w:ascii="Verdana" w:hAnsi="Verdana" w:cs="Arial"/>
                <w:sz w:val="20"/>
                <w:lang w:val="en-GB" w:eastAsia="fr-FR"/>
              </w:rPr>
              <w:t xml:space="preserve">awarded to the programme </w:t>
            </w:r>
            <w:r w:rsidRPr="00AB692C">
              <w:rPr>
                <w:rFonts w:ascii="Verdana" w:hAnsi="Verdana" w:cs="Arial"/>
                <w:sz w:val="20"/>
                <w:lang w:val="en-GB" w:eastAsia="fr-FR"/>
              </w:rPr>
              <w:t xml:space="preserve">(or equivalent), he is declared </w:t>
            </w:r>
            <w:r w:rsidR="00C95BE0">
              <w:rPr>
                <w:rFonts w:ascii="Verdana" w:hAnsi="Verdana" w:cs="Arial"/>
                <w:sz w:val="20"/>
                <w:lang w:val="en-GB" w:eastAsia="fr-FR"/>
              </w:rPr>
              <w:t xml:space="preserve">to have failed </w:t>
            </w:r>
            <w:r w:rsidRPr="00AB692C">
              <w:rPr>
                <w:rFonts w:ascii="Verdana" w:hAnsi="Verdana" w:cs="Arial"/>
                <w:sz w:val="20"/>
                <w:lang w:val="en-GB" w:eastAsia="fr-FR"/>
              </w:rPr>
              <w:t xml:space="preserve">the semester or year by the </w:t>
            </w:r>
            <w:r w:rsidR="00C95BE0">
              <w:rPr>
                <w:rFonts w:ascii="Verdana" w:hAnsi="Verdana" w:cs="Arial"/>
                <w:sz w:val="20"/>
                <w:lang w:val="en-GB" w:eastAsia="fr-FR"/>
              </w:rPr>
              <w:t xml:space="preserve">examination board </w:t>
            </w:r>
            <w:r w:rsidRPr="00AB692C">
              <w:rPr>
                <w:rFonts w:ascii="Verdana" w:hAnsi="Verdana" w:cs="Arial"/>
                <w:sz w:val="20"/>
                <w:lang w:val="en-GB" w:eastAsia="fr-FR"/>
              </w:rPr>
              <w:t xml:space="preserve">and </w:t>
            </w:r>
            <w:r w:rsidR="00C95BE0">
              <w:rPr>
                <w:rFonts w:ascii="Verdana" w:hAnsi="Verdana" w:cs="Arial"/>
                <w:sz w:val="20"/>
                <w:lang w:val="en-GB" w:eastAsia="fr-FR"/>
              </w:rPr>
              <w:t xml:space="preserve">must then </w:t>
            </w:r>
            <w:r w:rsidRPr="00AB692C">
              <w:rPr>
                <w:rFonts w:ascii="Verdana" w:hAnsi="Verdana" w:cs="Arial"/>
                <w:sz w:val="20"/>
                <w:lang w:val="en-GB" w:eastAsia="fr-FR"/>
              </w:rPr>
              <w:t xml:space="preserve">re-register the following </w:t>
            </w:r>
            <w:r w:rsidR="00C95BE0">
              <w:rPr>
                <w:rFonts w:ascii="Verdana" w:hAnsi="Verdana" w:cs="Arial"/>
                <w:sz w:val="20"/>
                <w:lang w:val="en-GB" w:eastAsia="fr-FR"/>
              </w:rPr>
              <w:t xml:space="preserve">academic </w:t>
            </w:r>
            <w:r w:rsidRPr="00AB692C">
              <w:rPr>
                <w:rFonts w:ascii="Verdana" w:hAnsi="Verdana" w:cs="Arial"/>
                <w:sz w:val="20"/>
                <w:lang w:val="en-GB" w:eastAsia="fr-FR"/>
              </w:rPr>
              <w:t xml:space="preserve">year at the University of Caen Normandie. The </w:t>
            </w:r>
            <w:r w:rsidR="00C95BE0">
              <w:rPr>
                <w:rFonts w:ascii="Verdana" w:hAnsi="Verdana" w:cs="Arial"/>
                <w:sz w:val="20"/>
                <w:lang w:val="en-GB" w:eastAsia="fr-FR"/>
              </w:rPr>
              <w:t xml:space="preserve">examination board </w:t>
            </w:r>
            <w:r w:rsidRPr="00AB692C">
              <w:rPr>
                <w:rFonts w:ascii="Verdana" w:hAnsi="Verdana" w:cs="Arial"/>
                <w:sz w:val="20"/>
                <w:lang w:val="en-GB" w:eastAsia="fr-FR"/>
              </w:rPr>
              <w:t xml:space="preserve">will decide which of the French courses on the </w:t>
            </w:r>
            <w:r w:rsidR="00C95BE0">
              <w:rPr>
                <w:rFonts w:ascii="Verdana" w:hAnsi="Verdana" w:cs="Arial"/>
                <w:sz w:val="20"/>
                <w:lang w:val="en-GB" w:eastAsia="fr-FR"/>
              </w:rPr>
              <w:t xml:space="preserve">semester or year curriculum </w:t>
            </w:r>
            <w:r w:rsidRPr="00AB692C">
              <w:rPr>
                <w:rFonts w:ascii="Verdana" w:hAnsi="Verdana" w:cs="Arial"/>
                <w:sz w:val="20"/>
                <w:lang w:val="en-GB" w:eastAsia="fr-FR"/>
              </w:rPr>
              <w:t xml:space="preserve">are validated, </w:t>
            </w:r>
            <w:r w:rsidR="005644D2">
              <w:rPr>
                <w:rFonts w:ascii="Verdana" w:hAnsi="Verdana" w:cs="Arial"/>
                <w:sz w:val="20"/>
                <w:lang w:val="en-GB" w:eastAsia="fr-FR"/>
              </w:rPr>
              <w:t xml:space="preserve">taking into account </w:t>
            </w:r>
            <w:r w:rsidRPr="00AB692C">
              <w:rPr>
                <w:rFonts w:ascii="Verdana" w:hAnsi="Verdana" w:cs="Arial"/>
                <w:sz w:val="20"/>
                <w:lang w:val="en-GB" w:eastAsia="fr-FR"/>
              </w:rPr>
              <w:t xml:space="preserve">the number of ECTS credits (or equivalent) </w:t>
            </w:r>
            <w:r w:rsidR="005644D2">
              <w:rPr>
                <w:rFonts w:ascii="Verdana" w:hAnsi="Verdana" w:cs="Arial"/>
                <w:sz w:val="20"/>
                <w:lang w:val="en-GB" w:eastAsia="fr-FR"/>
              </w:rPr>
              <w:t xml:space="preserve">earned </w:t>
            </w:r>
            <w:r w:rsidRPr="00AB692C">
              <w:rPr>
                <w:rFonts w:ascii="Verdana" w:hAnsi="Verdana" w:cs="Arial"/>
                <w:sz w:val="20"/>
                <w:lang w:val="en-GB" w:eastAsia="fr-FR"/>
              </w:rPr>
              <w:t xml:space="preserve">at the host university, and which remain to be validated by the student for the semester or year. </w:t>
            </w:r>
          </w:p>
        </w:tc>
      </w:tr>
      <w:tr w:rsidR="00B256DE" w:rsidRPr="001B7F27" w14:paraId="16F3ED9F" w14:textId="77777777" w:rsidTr="00353C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45A5BB" w14:textId="77777777" w:rsidR="00CD4A51" w:rsidRPr="00AB692C" w:rsidRDefault="00CD4A51" w:rsidP="00353C36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38C99691" w14:textId="583A247D" w:rsidR="00EF44AA" w:rsidRPr="00AB692C" w:rsidRDefault="00937213" w:rsidP="00353C36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18"/>
          <w:szCs w:val="18"/>
          <w:lang w:val="en-GB"/>
        </w:rPr>
      </w:pPr>
      <w:r w:rsidRPr="00AB692C">
        <w:rPr>
          <w:rFonts w:ascii="Verdana" w:hAnsi="Verdana" w:cs="Calibri"/>
          <w:b/>
          <w:color w:val="002060"/>
          <w:sz w:val="20"/>
          <w:lang w:val="en-GB"/>
        </w:rPr>
        <w:br w:type="page"/>
      </w:r>
      <w:r w:rsidR="005D5129" w:rsidRPr="00AB692C">
        <w:rPr>
          <w:rFonts w:ascii="Verdana" w:hAnsi="Verdana" w:cs="Calibri"/>
          <w:b/>
          <w:color w:val="002060"/>
          <w:sz w:val="18"/>
          <w:szCs w:val="18"/>
          <w:lang w:val="en-GB"/>
        </w:rPr>
        <w:lastRenderedPageBreak/>
        <w:t xml:space="preserve"> II. </w:t>
      </w:r>
      <w:r w:rsidR="007D2EF4" w:rsidRPr="00AB692C">
        <w:rPr>
          <w:rFonts w:ascii="Verdana" w:hAnsi="Verdana" w:cs="Calibri"/>
          <w:b/>
          <w:color w:val="002060"/>
          <w:sz w:val="18"/>
          <w:szCs w:val="18"/>
          <w:lang w:val="en-GB"/>
        </w:rPr>
        <w:t>COMMITMENT OF THE 3 PARTIES</w:t>
      </w:r>
    </w:p>
    <w:p w14:paraId="28A20C4C" w14:textId="4A3980E9" w:rsidR="00961702" w:rsidRPr="00AB692C" w:rsidRDefault="008B443A" w:rsidP="00EF44AA">
      <w:pPr>
        <w:keepNext/>
        <w:keepLines/>
        <w:spacing w:before="240" w:after="120"/>
        <w:rPr>
          <w:rFonts w:ascii="Verdana" w:hAnsi="Verdana" w:cs="Calibri"/>
          <w:b/>
          <w:color w:val="002060"/>
          <w:sz w:val="18"/>
          <w:szCs w:val="18"/>
          <w:lang w:val="en-GB"/>
        </w:rPr>
      </w:pPr>
      <w:r w:rsidRPr="00AB692C">
        <w:rPr>
          <w:rFonts w:ascii="Verdana" w:hAnsi="Verdana" w:cs="Calibri"/>
          <w:sz w:val="18"/>
          <w:szCs w:val="18"/>
          <w:lang w:val="en-GB"/>
        </w:rPr>
        <w:t xml:space="preserve">By signing this document, the student, </w:t>
      </w:r>
      <w:r w:rsidR="00FE0EF1">
        <w:rPr>
          <w:rFonts w:ascii="Verdana" w:hAnsi="Verdana" w:cs="Calibri"/>
          <w:sz w:val="18"/>
          <w:szCs w:val="18"/>
          <w:lang w:val="en-GB"/>
        </w:rPr>
        <w:t xml:space="preserve">the </w:t>
      </w:r>
      <w:r w:rsidRPr="00AB692C">
        <w:rPr>
          <w:rFonts w:ascii="Verdana" w:hAnsi="Verdana" w:cs="Calibri"/>
          <w:sz w:val="18"/>
          <w:szCs w:val="18"/>
          <w:lang w:val="en-GB"/>
        </w:rPr>
        <w:t xml:space="preserve">sending institution and </w:t>
      </w:r>
      <w:r w:rsidR="00FE0EF1">
        <w:rPr>
          <w:rFonts w:ascii="Verdana" w:hAnsi="Verdana" w:cs="Calibri"/>
          <w:sz w:val="18"/>
          <w:szCs w:val="18"/>
          <w:lang w:val="en-GB"/>
        </w:rPr>
        <w:t xml:space="preserve">the </w:t>
      </w:r>
      <w:r w:rsidRPr="00AB692C">
        <w:rPr>
          <w:rFonts w:ascii="Verdana" w:hAnsi="Verdana" w:cs="Calibri"/>
          <w:sz w:val="18"/>
          <w:szCs w:val="18"/>
          <w:lang w:val="en-GB"/>
        </w:rPr>
        <w:t xml:space="preserve">host institution confirm that they approve the </w:t>
      </w:r>
      <w:r w:rsidR="00FE0EF1">
        <w:rPr>
          <w:rFonts w:ascii="Verdana" w:hAnsi="Verdana" w:cs="Calibri"/>
          <w:sz w:val="18"/>
          <w:szCs w:val="18"/>
          <w:lang w:val="en-GB"/>
        </w:rPr>
        <w:t xml:space="preserve">learning </w:t>
      </w:r>
      <w:r w:rsidRPr="00AB692C">
        <w:rPr>
          <w:rFonts w:ascii="Verdana" w:hAnsi="Verdana" w:cs="Calibri"/>
          <w:sz w:val="18"/>
          <w:szCs w:val="18"/>
          <w:lang w:val="en-GB"/>
        </w:rPr>
        <w:t xml:space="preserve">contract and that they comply with </w:t>
      </w:r>
      <w:r w:rsidR="00930CC8">
        <w:rPr>
          <w:rFonts w:ascii="Verdana" w:hAnsi="Verdana" w:cs="Calibri"/>
          <w:sz w:val="18"/>
          <w:szCs w:val="18"/>
          <w:lang w:val="en-GB"/>
        </w:rPr>
        <w:t xml:space="preserve">all </w:t>
      </w:r>
      <w:r w:rsidRPr="00AB692C">
        <w:rPr>
          <w:rFonts w:ascii="Verdana" w:hAnsi="Verdana" w:cs="Calibri"/>
          <w:sz w:val="18"/>
          <w:szCs w:val="18"/>
          <w:lang w:val="en-GB"/>
        </w:rPr>
        <w:t xml:space="preserve">the provisions </w:t>
      </w:r>
      <w:r w:rsidR="00FE0EF1">
        <w:rPr>
          <w:rFonts w:ascii="Verdana" w:hAnsi="Verdana" w:cs="Calibri"/>
          <w:sz w:val="18"/>
          <w:szCs w:val="18"/>
          <w:lang w:val="en-GB"/>
        </w:rPr>
        <w:t xml:space="preserve">agreed on </w:t>
      </w:r>
      <w:r w:rsidR="00423E0C" w:rsidRPr="00AB692C">
        <w:rPr>
          <w:rFonts w:ascii="Verdana" w:hAnsi="Verdana" w:cs="Calibri"/>
          <w:sz w:val="18"/>
          <w:szCs w:val="18"/>
          <w:lang w:val="en-GB"/>
        </w:rPr>
        <w:t>by the</w:t>
      </w:r>
      <w:r w:rsidRPr="00AB692C">
        <w:rPr>
          <w:rFonts w:ascii="Verdana" w:hAnsi="Verdana" w:cs="Calibri"/>
          <w:sz w:val="18"/>
          <w:szCs w:val="18"/>
          <w:lang w:val="en-GB"/>
        </w:rPr>
        <w:t xml:space="preserve"> 3 parties. </w:t>
      </w:r>
      <w:r w:rsidR="00FE0EF1">
        <w:rPr>
          <w:rFonts w:ascii="Verdana" w:hAnsi="Verdana" w:cs="Calibri"/>
          <w:sz w:val="18"/>
          <w:szCs w:val="18"/>
          <w:lang w:val="en-GB"/>
        </w:rPr>
        <w:t>The s</w:t>
      </w:r>
      <w:r w:rsidR="00364E95" w:rsidRPr="00AB692C">
        <w:rPr>
          <w:rFonts w:ascii="Verdana" w:hAnsi="Verdana" w:cs="Calibri"/>
          <w:sz w:val="18"/>
          <w:szCs w:val="18"/>
          <w:lang w:val="en-GB"/>
        </w:rPr>
        <w:t xml:space="preserve">ending and </w:t>
      </w:r>
      <w:r w:rsidR="00FE0EF1">
        <w:rPr>
          <w:rFonts w:ascii="Verdana" w:hAnsi="Verdana" w:cs="Calibri"/>
          <w:sz w:val="18"/>
          <w:szCs w:val="18"/>
          <w:lang w:val="en-GB"/>
        </w:rPr>
        <w:t xml:space="preserve">host </w:t>
      </w:r>
      <w:r w:rsidR="00364E95" w:rsidRPr="00AB692C">
        <w:rPr>
          <w:rFonts w:ascii="Verdana" w:hAnsi="Verdana" w:cs="Calibri"/>
          <w:sz w:val="18"/>
          <w:szCs w:val="18"/>
          <w:lang w:val="en-GB"/>
        </w:rPr>
        <w:t xml:space="preserve">institutions undertake to apply </w:t>
      </w:r>
      <w:r w:rsidR="008A70DB" w:rsidRPr="00AB692C">
        <w:rPr>
          <w:rFonts w:ascii="Verdana" w:hAnsi="Verdana" w:cs="Calibri"/>
          <w:sz w:val="18"/>
          <w:szCs w:val="18"/>
          <w:lang w:val="en-GB"/>
        </w:rPr>
        <w:t xml:space="preserve">the </w:t>
      </w:r>
      <w:r w:rsidR="005706F6" w:rsidRPr="00AB692C">
        <w:rPr>
          <w:rFonts w:ascii="Verdana" w:hAnsi="Verdana" w:cs="Calibri"/>
          <w:sz w:val="18"/>
          <w:szCs w:val="18"/>
          <w:lang w:val="en-GB"/>
        </w:rPr>
        <w:t>principles of the</w:t>
      </w:r>
      <w:r w:rsidR="00364E95" w:rsidRPr="00AB692C">
        <w:rPr>
          <w:rFonts w:ascii="Verdana" w:hAnsi="Verdana" w:cs="Calibri"/>
          <w:sz w:val="18"/>
          <w:szCs w:val="18"/>
          <w:lang w:val="en-GB"/>
        </w:rPr>
        <w:t xml:space="preserve"> Interinstitutional</w:t>
      </w:r>
      <w:r w:rsidR="005706F6" w:rsidRPr="00AB692C">
        <w:rPr>
          <w:rFonts w:ascii="Verdana" w:hAnsi="Verdana" w:cs="Calibri"/>
          <w:sz w:val="18"/>
          <w:szCs w:val="18"/>
          <w:lang w:val="en-GB"/>
        </w:rPr>
        <w:t xml:space="preserve"> Agreement</w:t>
      </w:r>
      <w:r w:rsidR="00364E95" w:rsidRPr="00AB692C">
        <w:rPr>
          <w:rFonts w:ascii="Verdana" w:hAnsi="Verdana" w:cs="Calibri"/>
          <w:sz w:val="18"/>
          <w:szCs w:val="18"/>
          <w:lang w:val="en-GB"/>
        </w:rPr>
        <w:t xml:space="preserve"> for institutions located in partner countries</w:t>
      </w:r>
      <w:r w:rsidR="00BC1E62" w:rsidRPr="00AB692C">
        <w:rPr>
          <w:rFonts w:ascii="Verdana" w:hAnsi="Verdana" w:cs="Calibri"/>
          <w:sz w:val="18"/>
          <w:szCs w:val="18"/>
          <w:lang w:val="en-GB"/>
        </w:rPr>
        <w:t xml:space="preserve"> </w:t>
      </w:r>
      <w:r w:rsidR="00FE0EF1">
        <w:rPr>
          <w:rFonts w:ascii="Verdana" w:hAnsi="Verdana" w:cs="Calibri"/>
          <w:sz w:val="18"/>
          <w:szCs w:val="18"/>
          <w:lang w:val="en-GB"/>
        </w:rPr>
        <w:t xml:space="preserve">and </w:t>
      </w:r>
      <w:r w:rsidR="00BC1E62" w:rsidRPr="00AB692C">
        <w:rPr>
          <w:rFonts w:ascii="Verdana" w:hAnsi="Verdana" w:cs="Calibri"/>
          <w:sz w:val="18"/>
          <w:szCs w:val="18"/>
          <w:lang w:val="en-GB"/>
        </w:rPr>
        <w:t xml:space="preserve">relating to </w:t>
      </w:r>
      <w:r w:rsidR="00FE0EF1">
        <w:rPr>
          <w:rFonts w:ascii="Verdana" w:hAnsi="Verdana" w:cs="Calibri"/>
          <w:sz w:val="18"/>
          <w:szCs w:val="18"/>
          <w:lang w:val="en-GB"/>
        </w:rPr>
        <w:t xml:space="preserve">learning </w:t>
      </w:r>
      <w:r w:rsidR="00BC1E62" w:rsidRPr="00AB692C">
        <w:rPr>
          <w:rFonts w:ascii="Verdana" w:hAnsi="Verdana" w:cs="Calibri"/>
          <w:sz w:val="18"/>
          <w:szCs w:val="18"/>
          <w:lang w:val="en-GB"/>
        </w:rPr>
        <w:t>mobility</w:t>
      </w:r>
      <w:r w:rsidR="00536C25" w:rsidRPr="00AB692C">
        <w:rPr>
          <w:rFonts w:ascii="Verdana" w:hAnsi="Verdana" w:cs="Calibri"/>
          <w:sz w:val="18"/>
          <w:szCs w:val="18"/>
          <w:lang w:val="en-GB"/>
        </w:rPr>
        <w:t>.</w:t>
      </w:r>
    </w:p>
    <w:p w14:paraId="6BBE8E5B" w14:textId="0069AE82" w:rsidR="00364E95" w:rsidRPr="00AB692C" w:rsidRDefault="00364E95" w:rsidP="00733844">
      <w:pPr>
        <w:spacing w:after="120"/>
        <w:rPr>
          <w:rFonts w:ascii="Verdana" w:hAnsi="Verdana" w:cs="Calibri"/>
          <w:sz w:val="18"/>
          <w:szCs w:val="18"/>
          <w:lang w:val="en-GB"/>
        </w:rPr>
      </w:pPr>
      <w:r w:rsidRPr="00AB692C">
        <w:rPr>
          <w:rFonts w:ascii="Verdana" w:hAnsi="Verdana" w:cs="Calibri"/>
          <w:sz w:val="18"/>
          <w:szCs w:val="18"/>
          <w:lang w:val="en-GB"/>
        </w:rPr>
        <w:t>The host institution</w:t>
      </w:r>
      <w:r w:rsidR="00930CC8">
        <w:rPr>
          <w:rFonts w:ascii="Verdana" w:hAnsi="Verdana" w:cs="Calibri"/>
          <w:sz w:val="18"/>
          <w:szCs w:val="18"/>
          <w:lang w:val="en-GB"/>
        </w:rPr>
        <w:t xml:space="preserve"> certifies that the components </w:t>
      </w:r>
      <w:r w:rsidRPr="00AB692C">
        <w:rPr>
          <w:rFonts w:ascii="Verdana" w:hAnsi="Verdana" w:cs="Calibri"/>
          <w:sz w:val="18"/>
          <w:szCs w:val="18"/>
          <w:lang w:val="en-GB"/>
        </w:rPr>
        <w:t>listed in Table A a</w:t>
      </w:r>
      <w:r w:rsidR="00611080">
        <w:rPr>
          <w:rFonts w:ascii="Verdana" w:hAnsi="Verdana" w:cs="Calibri"/>
          <w:sz w:val="18"/>
          <w:szCs w:val="18"/>
          <w:lang w:val="en-GB"/>
        </w:rPr>
        <w:t xml:space="preserve">re in </w:t>
      </w:r>
      <w:r w:rsidR="00930CC8">
        <w:rPr>
          <w:rFonts w:ascii="Verdana" w:hAnsi="Verdana" w:cs="Calibri"/>
          <w:sz w:val="18"/>
          <w:szCs w:val="18"/>
          <w:lang w:val="en-GB"/>
        </w:rPr>
        <w:t xml:space="preserve">line </w:t>
      </w:r>
      <w:r w:rsidR="00611080">
        <w:rPr>
          <w:rFonts w:ascii="Verdana" w:hAnsi="Verdana" w:cs="Calibri"/>
          <w:sz w:val="18"/>
          <w:szCs w:val="18"/>
          <w:lang w:val="en-GB"/>
        </w:rPr>
        <w:t>with those indicated in the catalogue</w:t>
      </w:r>
      <w:r w:rsidRPr="00AB692C">
        <w:rPr>
          <w:rFonts w:ascii="Verdana" w:hAnsi="Verdana" w:cs="Calibri"/>
          <w:sz w:val="18"/>
          <w:szCs w:val="18"/>
          <w:lang w:val="en-GB"/>
        </w:rPr>
        <w:t>.</w:t>
      </w:r>
    </w:p>
    <w:p w14:paraId="08683598" w14:textId="56620368" w:rsidR="00364E95" w:rsidRPr="00AB692C" w:rsidRDefault="007508CC" w:rsidP="00B256DE">
      <w:pPr>
        <w:spacing w:after="120"/>
        <w:rPr>
          <w:rFonts w:ascii="Verdana" w:hAnsi="Verdana" w:cs="Calibri"/>
          <w:sz w:val="18"/>
          <w:szCs w:val="18"/>
          <w:lang w:val="en-GB"/>
        </w:rPr>
      </w:pPr>
      <w:r w:rsidRPr="00AB692C">
        <w:rPr>
          <w:rFonts w:ascii="Verdana" w:hAnsi="Verdana" w:cs="Calibri"/>
          <w:sz w:val="18"/>
          <w:szCs w:val="18"/>
          <w:lang w:val="en-GB"/>
        </w:rPr>
        <w:t xml:space="preserve">The sending institution </w:t>
      </w:r>
      <w:r w:rsidR="00930CC8">
        <w:rPr>
          <w:rFonts w:ascii="Verdana" w:hAnsi="Verdana" w:cs="Calibri"/>
          <w:sz w:val="18"/>
          <w:szCs w:val="18"/>
          <w:lang w:val="en-GB"/>
        </w:rPr>
        <w:t xml:space="preserve">commits </w:t>
      </w:r>
      <w:r w:rsidRPr="00AB692C">
        <w:rPr>
          <w:rFonts w:ascii="Verdana" w:hAnsi="Verdana" w:cs="Calibri"/>
          <w:sz w:val="18"/>
          <w:szCs w:val="18"/>
          <w:lang w:val="en-GB"/>
        </w:rPr>
        <w:t>to</w:t>
      </w:r>
      <w:r w:rsidR="00364E95" w:rsidRPr="00AB692C">
        <w:rPr>
          <w:rFonts w:ascii="Verdana" w:hAnsi="Verdana" w:cs="Calibri"/>
          <w:sz w:val="18"/>
          <w:szCs w:val="18"/>
          <w:lang w:val="en-GB"/>
        </w:rPr>
        <w:t xml:space="preserve"> recognise all </w:t>
      </w:r>
      <w:r w:rsidR="00930CC8">
        <w:rPr>
          <w:rFonts w:ascii="Verdana" w:hAnsi="Verdana" w:cs="Calibri"/>
          <w:sz w:val="18"/>
          <w:szCs w:val="18"/>
          <w:lang w:val="en-GB"/>
        </w:rPr>
        <w:t xml:space="preserve">the </w:t>
      </w:r>
      <w:r w:rsidR="00364E95" w:rsidRPr="00AB692C">
        <w:rPr>
          <w:rFonts w:ascii="Verdana" w:hAnsi="Verdana" w:cs="Calibri"/>
          <w:sz w:val="18"/>
          <w:szCs w:val="18"/>
          <w:lang w:val="en-GB"/>
        </w:rPr>
        <w:t xml:space="preserve">credits </w:t>
      </w:r>
      <w:r w:rsidR="00930CC8">
        <w:rPr>
          <w:rFonts w:ascii="Verdana" w:hAnsi="Verdana" w:cs="Calibri"/>
          <w:sz w:val="18"/>
          <w:szCs w:val="18"/>
          <w:lang w:val="en-GB"/>
        </w:rPr>
        <w:t xml:space="preserve">earned </w:t>
      </w:r>
      <w:r w:rsidR="00364E95" w:rsidRPr="00AB692C">
        <w:rPr>
          <w:rFonts w:ascii="Verdana" w:hAnsi="Verdana" w:cs="Calibri"/>
          <w:sz w:val="18"/>
          <w:szCs w:val="18"/>
          <w:lang w:val="en-GB"/>
        </w:rPr>
        <w:t xml:space="preserve">at the host institution for </w:t>
      </w:r>
      <w:r w:rsidR="00930CC8">
        <w:rPr>
          <w:rFonts w:ascii="Verdana" w:hAnsi="Verdana" w:cs="Calibri"/>
          <w:sz w:val="18"/>
          <w:szCs w:val="18"/>
          <w:lang w:val="en-GB"/>
        </w:rPr>
        <w:t xml:space="preserve">the successfully completed components </w:t>
      </w:r>
      <w:r w:rsidR="00611080">
        <w:rPr>
          <w:rFonts w:ascii="Verdana" w:hAnsi="Verdana" w:cs="Calibri"/>
          <w:sz w:val="18"/>
          <w:szCs w:val="18"/>
          <w:lang w:val="en-GB"/>
        </w:rPr>
        <w:t xml:space="preserve">and to record them on the transcript to the </w:t>
      </w:r>
      <w:r w:rsidR="00364E95" w:rsidRPr="00AB692C">
        <w:rPr>
          <w:rFonts w:ascii="Verdana" w:hAnsi="Verdana" w:cs="Calibri"/>
          <w:sz w:val="18"/>
          <w:szCs w:val="18"/>
          <w:lang w:val="en-GB"/>
        </w:rPr>
        <w:t>student's</w:t>
      </w:r>
      <w:r w:rsidR="008A70DB" w:rsidRPr="00AB692C">
        <w:rPr>
          <w:rFonts w:ascii="Verdana" w:hAnsi="Verdana" w:cs="Calibri"/>
          <w:sz w:val="18"/>
          <w:szCs w:val="18"/>
          <w:lang w:val="en-GB"/>
        </w:rPr>
        <w:t xml:space="preserve"> diploma</w:t>
      </w:r>
      <w:r w:rsidR="00364E95" w:rsidRPr="00AB692C">
        <w:rPr>
          <w:rFonts w:ascii="Verdana" w:hAnsi="Verdana" w:cs="Calibri"/>
          <w:sz w:val="18"/>
          <w:szCs w:val="18"/>
          <w:lang w:val="en-GB"/>
        </w:rPr>
        <w:t>, as indicated in Table B</w:t>
      </w:r>
      <w:r w:rsidR="001B4291" w:rsidRPr="00AB692C">
        <w:rPr>
          <w:rFonts w:ascii="Verdana" w:hAnsi="Verdana" w:cs="Calibri"/>
          <w:sz w:val="18"/>
          <w:szCs w:val="18"/>
          <w:lang w:val="en-GB"/>
        </w:rPr>
        <w:t xml:space="preserve">. </w:t>
      </w:r>
      <w:r w:rsidR="00364E95" w:rsidRPr="00AB692C">
        <w:rPr>
          <w:rFonts w:ascii="Verdana" w:hAnsi="Verdana" w:cs="Calibri"/>
          <w:sz w:val="18"/>
          <w:szCs w:val="18"/>
          <w:lang w:val="en-GB"/>
        </w:rPr>
        <w:t xml:space="preserve">Any exception to this rule must be </w:t>
      </w:r>
      <w:r w:rsidR="00930CC8">
        <w:rPr>
          <w:rFonts w:ascii="Verdana" w:hAnsi="Verdana" w:cs="Calibri"/>
          <w:sz w:val="18"/>
          <w:szCs w:val="18"/>
          <w:lang w:val="en-GB"/>
        </w:rPr>
        <w:t xml:space="preserve">set out </w:t>
      </w:r>
      <w:r w:rsidR="00364E95" w:rsidRPr="00AB692C">
        <w:rPr>
          <w:rFonts w:ascii="Verdana" w:hAnsi="Verdana" w:cs="Calibri"/>
          <w:sz w:val="18"/>
          <w:szCs w:val="18"/>
          <w:lang w:val="en-GB"/>
        </w:rPr>
        <w:t xml:space="preserve">in an annex to this contract and </w:t>
      </w:r>
      <w:r w:rsidR="009A3AB7">
        <w:rPr>
          <w:rFonts w:ascii="Verdana" w:hAnsi="Verdana" w:cs="Calibri"/>
          <w:sz w:val="18"/>
          <w:szCs w:val="18"/>
          <w:lang w:val="en-GB"/>
        </w:rPr>
        <w:t xml:space="preserve">agreed upon </w:t>
      </w:r>
      <w:r w:rsidR="00364E95" w:rsidRPr="00AB692C">
        <w:rPr>
          <w:rFonts w:ascii="Verdana" w:hAnsi="Verdana" w:cs="Calibri"/>
          <w:sz w:val="18"/>
          <w:szCs w:val="18"/>
          <w:lang w:val="en-GB"/>
        </w:rPr>
        <w:t>by the 3 parties.</w:t>
      </w:r>
    </w:p>
    <w:p w14:paraId="65ECF728" w14:textId="26AF59BD" w:rsidR="00353C36" w:rsidRPr="00AB692C" w:rsidRDefault="00364E95" w:rsidP="00A87B8B">
      <w:pPr>
        <w:rPr>
          <w:rFonts w:ascii="Verdana" w:hAnsi="Verdana" w:cs="Calibri"/>
          <w:sz w:val="18"/>
          <w:szCs w:val="18"/>
          <w:lang w:val="en-GB"/>
        </w:rPr>
      </w:pPr>
      <w:r w:rsidRPr="00AB692C">
        <w:rPr>
          <w:rFonts w:ascii="Verdana" w:hAnsi="Verdana" w:cs="Calibri"/>
          <w:sz w:val="18"/>
          <w:szCs w:val="18"/>
          <w:lang w:val="en-GB"/>
        </w:rPr>
        <w:t>The student and the host institution will communicate to the sending institution</w:t>
      </w:r>
      <w:r w:rsidR="009A3AB7">
        <w:rPr>
          <w:rFonts w:ascii="Verdana" w:hAnsi="Verdana" w:cs="Calibri"/>
          <w:sz w:val="18"/>
          <w:szCs w:val="18"/>
          <w:lang w:val="en-GB"/>
        </w:rPr>
        <w:t xml:space="preserve"> as well as to the contact person, </w:t>
      </w:r>
      <w:r w:rsidRPr="00AB692C">
        <w:rPr>
          <w:rFonts w:ascii="Verdana" w:hAnsi="Verdana" w:cs="Calibri"/>
          <w:sz w:val="18"/>
          <w:szCs w:val="18"/>
          <w:lang w:val="en-GB"/>
        </w:rPr>
        <w:t xml:space="preserve">any problems or changes related to the </w:t>
      </w:r>
      <w:r w:rsidR="009A3AB7">
        <w:rPr>
          <w:rFonts w:ascii="Verdana" w:hAnsi="Verdana" w:cs="Calibri"/>
          <w:sz w:val="18"/>
          <w:szCs w:val="18"/>
          <w:lang w:val="en-GB"/>
        </w:rPr>
        <w:t xml:space="preserve">learning </w:t>
      </w:r>
      <w:r w:rsidRPr="00AB692C">
        <w:rPr>
          <w:rFonts w:ascii="Verdana" w:hAnsi="Verdana" w:cs="Calibri"/>
          <w:sz w:val="18"/>
          <w:szCs w:val="18"/>
          <w:lang w:val="en-GB"/>
        </w:rPr>
        <w:t>mobility</w:t>
      </w:r>
      <w:r w:rsidR="009A3AB7">
        <w:rPr>
          <w:rFonts w:ascii="Verdana" w:hAnsi="Verdana" w:cs="Calibri"/>
          <w:sz w:val="18"/>
          <w:szCs w:val="18"/>
          <w:lang w:val="en-GB"/>
        </w:rPr>
        <w:t xml:space="preserve"> scheme and/or to the study period. </w:t>
      </w:r>
    </w:p>
    <w:p w14:paraId="2764AC57" w14:textId="1A0176E3" w:rsidR="00353C36" w:rsidRPr="008831AF" w:rsidRDefault="009A3AB7" w:rsidP="008831AF">
      <w:pPr>
        <w:keepNext/>
        <w:keepLines/>
        <w:shd w:val="clear" w:color="auto" w:fill="FFFFFF" w:themeFill="background1"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18"/>
          <w:szCs w:val="18"/>
          <w:lang w:val="en-GB"/>
        </w:rPr>
      </w:pPr>
      <w:r>
        <w:rPr>
          <w:rFonts w:ascii="Verdana" w:hAnsi="Verdana" w:cs="Calibri"/>
          <w:b/>
          <w:color w:val="002060"/>
          <w:sz w:val="18"/>
          <w:szCs w:val="18"/>
          <w:lang w:val="en-GB"/>
        </w:rPr>
        <w:t xml:space="preserve">III. </w:t>
      </w:r>
      <w:r>
        <w:rPr>
          <w:rFonts w:ascii="Verdana" w:hAnsi="Verdana" w:cs="Calibri"/>
          <w:b/>
          <w:color w:val="002060"/>
          <w:sz w:val="18"/>
          <w:szCs w:val="18"/>
          <w:lang w:val="en-GB"/>
        </w:rPr>
        <w:tab/>
        <w:t xml:space="preserve">COLLABORATORS AT </w:t>
      </w:r>
      <w:r w:rsidR="008831AF" w:rsidRPr="008831AF">
        <w:rPr>
          <w:rFonts w:ascii="Verdana" w:hAnsi="Verdana" w:cs="Calibri"/>
          <w:b/>
          <w:color w:val="002060"/>
          <w:sz w:val="18"/>
          <w:szCs w:val="18"/>
          <w:lang w:val="en-GB"/>
        </w:rPr>
        <w:t>UNICAEN</w:t>
      </w:r>
    </w:p>
    <w:tbl>
      <w:tblPr>
        <w:tblW w:w="87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353C36" w:rsidRPr="00EF44AA" w14:paraId="6A062D7D" w14:textId="77777777" w:rsidTr="00E91E38">
        <w:trPr>
          <w:jc w:val="center"/>
        </w:trPr>
        <w:tc>
          <w:tcPr>
            <w:tcW w:w="8770" w:type="dxa"/>
            <w:shd w:val="clear" w:color="auto" w:fill="auto"/>
          </w:tcPr>
          <w:p w14:paraId="5FB4704B" w14:textId="4E9CCEB6" w:rsidR="00353C36" w:rsidRPr="00AB692C" w:rsidRDefault="00FC4339" w:rsidP="008831AF">
            <w:pPr>
              <w:shd w:val="clear" w:color="auto" w:fill="FFFFFF" w:themeFill="background1"/>
              <w:spacing w:before="120" w:after="120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Academic advisor </w:t>
            </w:r>
            <w:r w:rsidR="009A3AB7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at the </w:t>
            </w:r>
            <w:r w:rsidR="00353C36" w:rsidRPr="00AB692C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sending institution (</w:t>
            </w:r>
            <w:r w:rsidRPr="00AB692C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UNICAEN</w:t>
            </w:r>
            <w:r w:rsidR="00353C36" w:rsidRPr="00AB692C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):</w:t>
            </w:r>
          </w:p>
          <w:p w14:paraId="726B1F17" w14:textId="617EC206" w:rsidR="00353C36" w:rsidRPr="00AB692C" w:rsidRDefault="00353C36" w:rsidP="008831AF">
            <w:pPr>
              <w:shd w:val="clear" w:color="auto" w:fill="FFFFFF" w:themeFill="background1"/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AB692C">
              <w:rPr>
                <w:rFonts w:ascii="Verdana" w:hAnsi="Verdana" w:cs="Calibri"/>
                <w:sz w:val="18"/>
                <w:szCs w:val="18"/>
                <w:lang w:val="en-GB"/>
              </w:rPr>
              <w:t>Name</w:t>
            </w:r>
            <w:r w:rsidRPr="00AB692C">
              <w:rPr>
                <w:rFonts w:ascii="Verdana" w:hAnsi="Verdana" w:cs="Calibri"/>
                <w:color w:val="002060"/>
                <w:sz w:val="18"/>
                <w:szCs w:val="18"/>
                <w:lang w:val="en-GB"/>
              </w:rPr>
              <w:t xml:space="preserve">:                               </w:t>
            </w:r>
            <w:r w:rsidRPr="00AB692C">
              <w:rPr>
                <w:rFonts w:ascii="Verdana" w:hAnsi="Verdana" w:cs="Calibri"/>
                <w:sz w:val="18"/>
                <w:szCs w:val="18"/>
                <w:lang w:val="en-GB"/>
              </w:rPr>
              <w:tab/>
            </w:r>
            <w:r w:rsidRPr="00AB692C">
              <w:rPr>
                <w:rFonts w:ascii="Verdana" w:hAnsi="Verdana" w:cs="Calibri"/>
                <w:sz w:val="18"/>
                <w:szCs w:val="18"/>
                <w:lang w:val="en-GB"/>
              </w:rPr>
              <w:tab/>
            </w:r>
          </w:p>
          <w:p w14:paraId="1294B70F" w14:textId="56E64050" w:rsidR="00353C36" w:rsidRPr="00AB692C" w:rsidRDefault="00353C36" w:rsidP="008831AF">
            <w:pPr>
              <w:shd w:val="clear" w:color="auto" w:fill="FFFFFF" w:themeFill="background1"/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b/>
                <w:sz w:val="18"/>
                <w:szCs w:val="18"/>
                <w:highlight w:val="cyan"/>
                <w:lang w:val="en-GB"/>
              </w:rPr>
            </w:pPr>
            <w:r w:rsidRPr="00AB692C">
              <w:rPr>
                <w:rFonts w:ascii="Verdana" w:hAnsi="Verdana" w:cs="Calibri"/>
                <w:sz w:val="18"/>
                <w:szCs w:val="18"/>
                <w:lang w:val="en-GB"/>
              </w:rPr>
              <w:t>Signature:                                                                         Date:</w:t>
            </w:r>
          </w:p>
          <w:p w14:paraId="5572D1D7" w14:textId="77777777" w:rsidR="00353C36" w:rsidRPr="00AB692C" w:rsidRDefault="00353C36" w:rsidP="008831AF">
            <w:pPr>
              <w:shd w:val="clear" w:color="auto" w:fill="FFFFFF" w:themeFill="background1"/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b/>
                <w:sz w:val="18"/>
                <w:szCs w:val="18"/>
                <w:highlight w:val="cyan"/>
                <w:lang w:val="en-GB"/>
              </w:rPr>
            </w:pPr>
          </w:p>
          <w:p w14:paraId="77B142C1" w14:textId="77777777" w:rsidR="00353C36" w:rsidRPr="00AB692C" w:rsidRDefault="00353C36" w:rsidP="008831AF">
            <w:pPr>
              <w:shd w:val="clear" w:color="auto" w:fill="FFFFFF" w:themeFill="background1"/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b/>
                <w:sz w:val="18"/>
                <w:szCs w:val="18"/>
                <w:highlight w:val="cyan"/>
                <w:lang w:val="en-GB"/>
              </w:rPr>
            </w:pPr>
          </w:p>
          <w:p w14:paraId="6E3F7E1B" w14:textId="5CBB8651" w:rsidR="00353C36" w:rsidRPr="00AB692C" w:rsidRDefault="00FC4339" w:rsidP="008831AF">
            <w:pPr>
              <w:shd w:val="clear" w:color="auto" w:fill="FFFFFF" w:themeFill="background1"/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Academic Director</w:t>
            </w:r>
            <w:r w:rsidR="00353C36" w:rsidRPr="00AB692C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of the </w:t>
            </w:r>
            <w:r w:rsidR="00353C36" w:rsidRPr="00AB692C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diploma </w:t>
            </w:r>
            <w:r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(</w:t>
            </w:r>
            <w:r w:rsidRPr="00AB692C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UNICAEN</w:t>
            </w:r>
            <w:r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)</w:t>
            </w:r>
            <w:r w:rsidR="00353C36" w:rsidRPr="00AB692C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:</w:t>
            </w:r>
          </w:p>
          <w:p w14:paraId="059BDE5E" w14:textId="6E377B36" w:rsidR="00353C36" w:rsidRPr="008831AF" w:rsidRDefault="00353C36" w:rsidP="008831AF">
            <w:pPr>
              <w:shd w:val="clear" w:color="auto" w:fill="FFFFFF" w:themeFill="background1"/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18"/>
                <w:szCs w:val="18"/>
              </w:rPr>
            </w:pPr>
            <w:r w:rsidRPr="008831AF">
              <w:rPr>
                <w:rFonts w:ascii="Verdana" w:hAnsi="Verdana" w:cs="Calibri"/>
                <w:sz w:val="18"/>
                <w:szCs w:val="18"/>
              </w:rPr>
              <w:t>Name</w:t>
            </w:r>
            <w:r w:rsidRPr="008831AF">
              <w:rPr>
                <w:rFonts w:ascii="Verdana" w:hAnsi="Verdana" w:cs="Calibri"/>
                <w:color w:val="002060"/>
                <w:sz w:val="18"/>
                <w:szCs w:val="18"/>
              </w:rPr>
              <w:t xml:space="preserve">:                               </w:t>
            </w:r>
            <w:r w:rsidRPr="008831AF">
              <w:rPr>
                <w:rFonts w:ascii="Verdana" w:hAnsi="Verdana" w:cs="Calibri"/>
                <w:sz w:val="18"/>
                <w:szCs w:val="18"/>
              </w:rPr>
              <w:tab/>
            </w:r>
          </w:p>
          <w:p w14:paraId="14D5D2D7" w14:textId="5A3E18A0" w:rsidR="008831AF" w:rsidRPr="008831AF" w:rsidRDefault="008831AF" w:rsidP="008831AF">
            <w:pPr>
              <w:shd w:val="clear" w:color="auto" w:fill="FFFFFF" w:themeFill="background1"/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b/>
                <w:sz w:val="18"/>
                <w:szCs w:val="18"/>
                <w:highlight w:val="cyan"/>
              </w:rPr>
            </w:pPr>
            <w:r w:rsidRPr="008831AF">
              <w:rPr>
                <w:rFonts w:ascii="Verdana" w:hAnsi="Verdana" w:cs="Calibri"/>
                <w:sz w:val="18"/>
                <w:szCs w:val="18"/>
              </w:rPr>
              <w:t xml:space="preserve">Signature:                                                                         </w:t>
            </w:r>
            <w:r w:rsidRPr="00EF44AA">
              <w:rPr>
                <w:rFonts w:ascii="Verdana" w:hAnsi="Verdana" w:cs="Calibri"/>
                <w:sz w:val="18"/>
                <w:szCs w:val="18"/>
                <w:lang w:val="en-GB"/>
              </w:rPr>
              <w:t>Date:</w:t>
            </w:r>
          </w:p>
        </w:tc>
      </w:tr>
      <w:tr w:rsidR="00353C36" w:rsidRPr="000C2A47" w14:paraId="07B9F3AD" w14:textId="77777777" w:rsidTr="00E91E38">
        <w:trPr>
          <w:jc w:val="center"/>
        </w:trPr>
        <w:tc>
          <w:tcPr>
            <w:tcW w:w="8770" w:type="dxa"/>
            <w:shd w:val="clear" w:color="auto" w:fill="auto"/>
          </w:tcPr>
          <w:p w14:paraId="0598C3EF" w14:textId="77777777" w:rsidR="00353C36" w:rsidRPr="000C2A47" w:rsidRDefault="00353C36" w:rsidP="00E91E38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  <w:p w14:paraId="50A15B73" w14:textId="36491F7E" w:rsidR="008831AF" w:rsidRPr="000C2A47" w:rsidRDefault="008831AF" w:rsidP="008831AF">
            <w:pPr>
              <w:spacing w:before="120" w:after="120"/>
              <w:rPr>
                <w:rFonts w:ascii="Verdana" w:hAnsi="Verdana" w:cs="Calibri"/>
                <w:b/>
                <w:sz w:val="18"/>
                <w:szCs w:val="18"/>
                <w:vertAlign w:val="superscript"/>
                <w:lang w:val="en-GB"/>
              </w:rPr>
            </w:pPr>
            <w:r w:rsidRPr="000C2A47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Visa</w:t>
            </w:r>
            <w:r w:rsidR="000C2A47" w:rsidRPr="000C2A47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– Department for international mobility</w:t>
            </w:r>
            <w:r w:rsidRPr="000C2A47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2B2DED" w:rsidRPr="000C2A47">
              <w:rPr>
                <w:rFonts w:ascii="Verdana" w:hAnsi="Verdana" w:cs="Calibri"/>
                <w:b/>
                <w:sz w:val="18"/>
                <w:szCs w:val="18"/>
                <w:vertAlign w:val="superscript"/>
                <w:lang w:val="en-GB"/>
              </w:rPr>
              <w:t>5</w:t>
            </w:r>
          </w:p>
          <w:p w14:paraId="0A0BF4C6" w14:textId="331C3538" w:rsidR="008831AF" w:rsidRPr="000C2A47" w:rsidRDefault="008831AF" w:rsidP="008831AF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0C2A47">
              <w:rPr>
                <w:rFonts w:ascii="Verdana" w:hAnsi="Verdana" w:cs="Calibri"/>
                <w:sz w:val="18"/>
                <w:szCs w:val="18"/>
                <w:lang w:val="en-GB"/>
              </w:rPr>
              <w:t xml:space="preserve">Stamp:                                                                                                </w:t>
            </w:r>
            <w:r w:rsidRPr="00EF44AA">
              <w:rPr>
                <w:rFonts w:ascii="Verdana" w:hAnsi="Verdana" w:cs="Calibri"/>
                <w:sz w:val="18"/>
                <w:szCs w:val="18"/>
                <w:lang w:val="en-GB"/>
              </w:rPr>
              <w:t>Date:</w:t>
            </w:r>
          </w:p>
        </w:tc>
      </w:tr>
      <w:tr w:rsidR="00353C36" w:rsidRPr="000C2A47" w14:paraId="7E7A1898" w14:textId="77777777" w:rsidTr="00E91E38">
        <w:trPr>
          <w:jc w:val="center"/>
        </w:trPr>
        <w:tc>
          <w:tcPr>
            <w:tcW w:w="8770" w:type="dxa"/>
            <w:shd w:val="clear" w:color="auto" w:fill="auto"/>
          </w:tcPr>
          <w:p w14:paraId="0964E38C" w14:textId="77777777" w:rsidR="00353C36" w:rsidRPr="000C2A47" w:rsidRDefault="00353C36" w:rsidP="00E91E38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</w:tc>
      </w:tr>
    </w:tbl>
    <w:p w14:paraId="04435D73" w14:textId="77777777" w:rsidR="00353C36" w:rsidRPr="000C2A47" w:rsidRDefault="00353C36" w:rsidP="00A87B8B">
      <w:pPr>
        <w:rPr>
          <w:rFonts w:ascii="Verdana" w:hAnsi="Verdana" w:cs="Calibri"/>
          <w:sz w:val="18"/>
          <w:szCs w:val="18"/>
          <w:lang w:val="en-GB"/>
        </w:rPr>
      </w:pPr>
    </w:p>
    <w:tbl>
      <w:tblPr>
        <w:tblW w:w="8848" w:type="dxa"/>
        <w:jc w:val="center"/>
        <w:tblLayout w:type="fixed"/>
        <w:tblLook w:val="0000" w:firstRow="0" w:lastRow="0" w:firstColumn="0" w:lastColumn="0" w:noHBand="0" w:noVBand="0"/>
      </w:tblPr>
      <w:tblGrid>
        <w:gridCol w:w="8848"/>
      </w:tblGrid>
      <w:tr w:rsidR="005D5129" w:rsidRPr="00EF44AA" w14:paraId="40246AB9" w14:textId="77777777" w:rsidTr="009F12E5">
        <w:trPr>
          <w:jc w:val="center"/>
        </w:trPr>
        <w:tc>
          <w:tcPr>
            <w:tcW w:w="8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787494" w14:textId="268571D3" w:rsidR="005D5129" w:rsidRPr="00EF44AA" w:rsidRDefault="00364E95" w:rsidP="00DA5ED4">
            <w:pPr>
              <w:spacing w:before="120" w:after="120"/>
              <w:rPr>
                <w:rFonts w:ascii="Verdana" w:hAnsi="Verdana" w:cs="Calibri"/>
                <w:b/>
                <w:sz w:val="18"/>
                <w:szCs w:val="18"/>
                <w:vertAlign w:val="superscript"/>
                <w:lang w:val="en-GB"/>
              </w:rPr>
            </w:pPr>
            <w:r w:rsidRPr="00EF44A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The student </w:t>
            </w:r>
          </w:p>
          <w:p w14:paraId="1C679698" w14:textId="1B438A9E" w:rsidR="005D5129" w:rsidRDefault="00364E95" w:rsidP="00A30C22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EF44AA">
              <w:rPr>
                <w:rFonts w:ascii="Verdana" w:hAnsi="Verdana" w:cs="Calibri"/>
                <w:sz w:val="18"/>
                <w:szCs w:val="18"/>
                <w:lang w:val="en-GB"/>
              </w:rPr>
              <w:t>Signature</w:t>
            </w:r>
            <w:r w:rsidR="007B3F1B" w:rsidRPr="00EF44AA">
              <w:rPr>
                <w:rFonts w:ascii="Verdana" w:hAnsi="Verdana" w:cs="Calibri"/>
                <w:sz w:val="18"/>
                <w:szCs w:val="18"/>
                <w:lang w:val="en-GB"/>
              </w:rPr>
              <w:tab/>
            </w:r>
            <w:r w:rsidR="007B3F1B" w:rsidRPr="00EF44AA">
              <w:rPr>
                <w:rFonts w:ascii="Verdana" w:hAnsi="Verdana" w:cs="Calibri"/>
                <w:sz w:val="18"/>
                <w:szCs w:val="18"/>
                <w:lang w:val="en-GB"/>
              </w:rPr>
              <w:tab/>
            </w:r>
            <w:r w:rsidR="005D5129" w:rsidRPr="00EF44AA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Date</w:t>
            </w:r>
            <w:r w:rsidR="007B3F1B" w:rsidRPr="00EF44AA">
              <w:rPr>
                <w:rFonts w:ascii="Verdana" w:hAnsi="Verdana" w:cs="Calibri"/>
                <w:sz w:val="18"/>
                <w:szCs w:val="18"/>
                <w:lang w:val="en-GB"/>
              </w:rPr>
              <w:t>:</w:t>
            </w:r>
            <w:r w:rsidR="007B3F1B" w:rsidRPr="00EF44AA">
              <w:rPr>
                <w:rFonts w:ascii="Verdana" w:hAnsi="Verdana" w:cs="Calibri"/>
                <w:sz w:val="18"/>
                <w:szCs w:val="18"/>
                <w:lang w:val="en-GB"/>
              </w:rPr>
              <w:tab/>
            </w:r>
          </w:p>
          <w:p w14:paraId="4D090BCD" w14:textId="77777777" w:rsidR="00A432CC" w:rsidRDefault="00A432CC" w:rsidP="00A30C22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  <w:p w14:paraId="7E1D2BC0" w14:textId="156D56AE" w:rsidR="00A432CC" w:rsidRPr="00EF44AA" w:rsidRDefault="00A432CC" w:rsidP="00A30C22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18"/>
                <w:szCs w:val="18"/>
                <w:lang w:val="en-GB"/>
              </w:rPr>
            </w:pPr>
          </w:p>
        </w:tc>
      </w:tr>
    </w:tbl>
    <w:p w14:paraId="357ADADC" w14:textId="6B139E5B" w:rsidR="00A432CC" w:rsidRDefault="00A432CC" w:rsidP="00FD3A35">
      <w:pPr>
        <w:spacing w:after="0"/>
        <w:rPr>
          <w:rFonts w:ascii="Verdana" w:hAnsi="Verdana" w:cs="Calibri"/>
          <w:sz w:val="18"/>
          <w:szCs w:val="18"/>
        </w:rPr>
      </w:pPr>
    </w:p>
    <w:p w14:paraId="452AF78C" w14:textId="77777777" w:rsidR="00A432CC" w:rsidRPr="00EF44AA" w:rsidRDefault="00A432CC" w:rsidP="00FD3A35">
      <w:pPr>
        <w:spacing w:after="0"/>
        <w:rPr>
          <w:rFonts w:ascii="Verdana" w:hAnsi="Verdana" w:cs="Calibri"/>
          <w:sz w:val="18"/>
          <w:szCs w:val="18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D3A35" w:rsidRPr="00EF44AA" w14:paraId="3570932C" w14:textId="77777777" w:rsidTr="00FD3A35">
        <w:trPr>
          <w:jc w:val="center"/>
        </w:trPr>
        <w:tc>
          <w:tcPr>
            <w:tcW w:w="8823" w:type="dxa"/>
            <w:shd w:val="clear" w:color="auto" w:fill="auto"/>
          </w:tcPr>
          <w:p w14:paraId="0A3BDBEC" w14:textId="266F9E83" w:rsidR="00FD3A35" w:rsidRPr="008831AF" w:rsidRDefault="008831AF" w:rsidP="008831AF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b/>
                <w:color w:val="002060"/>
                <w:sz w:val="18"/>
                <w:szCs w:val="18"/>
              </w:rPr>
            </w:pPr>
            <w:r w:rsidRPr="008831AF">
              <w:rPr>
                <w:rFonts w:ascii="Verdana" w:hAnsi="Verdana" w:cs="Calibri"/>
                <w:b/>
                <w:sz w:val="18"/>
                <w:szCs w:val="18"/>
              </w:rPr>
              <w:t>The host institution</w:t>
            </w:r>
          </w:p>
        </w:tc>
      </w:tr>
      <w:tr w:rsidR="007B3F1B" w:rsidRPr="001B7F27" w14:paraId="422A7294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08886EC1" w14:textId="4EC995E0" w:rsidR="00A432CC" w:rsidRPr="00AB692C" w:rsidRDefault="00930CC8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Signature – </w:t>
            </w:r>
            <w:r w:rsidR="00FC4339">
              <w:rPr>
                <w:rFonts w:ascii="Verdana" w:hAnsi="Verdana" w:cs="Calibri"/>
                <w:sz w:val="18"/>
                <w:szCs w:val="18"/>
                <w:lang w:val="en-GB"/>
              </w:rPr>
              <w:t>Academic advisor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 at the host institution</w:t>
            </w:r>
            <w:r w:rsidR="000C2A47">
              <w:rPr>
                <w:rFonts w:ascii="Verdana" w:hAnsi="Verdana" w:cs="Calibri"/>
                <w:sz w:val="18"/>
                <w:szCs w:val="18"/>
                <w:lang w:val="en-GB"/>
              </w:rPr>
              <w:t>:</w:t>
            </w:r>
            <w:r w:rsidR="00364E95" w:rsidRPr="00AB692C">
              <w:rPr>
                <w:rFonts w:ascii="Verdana" w:hAnsi="Verdana" w:cs="Calibri"/>
                <w:sz w:val="18"/>
                <w:szCs w:val="18"/>
                <w:lang w:val="en-GB"/>
              </w:rPr>
              <w:tab/>
            </w:r>
            <w:r w:rsidR="005D5129" w:rsidRPr="00AB692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Date:</w:t>
            </w:r>
          </w:p>
          <w:p w14:paraId="33F37068" w14:textId="77777777" w:rsidR="00A432CC" w:rsidRPr="00AB692C" w:rsidRDefault="00A432CC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  <w:p w14:paraId="1D2C2791" w14:textId="77777777" w:rsidR="00A432CC" w:rsidRPr="00AB692C" w:rsidRDefault="00A432CC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  <w:p w14:paraId="352E0960" w14:textId="750D8840" w:rsidR="005D5129" w:rsidRPr="00AB692C" w:rsidRDefault="007B3F1B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AB692C">
              <w:rPr>
                <w:rFonts w:ascii="Verdana" w:hAnsi="Verdana" w:cs="Calibri"/>
                <w:sz w:val="18"/>
                <w:szCs w:val="18"/>
                <w:lang w:val="en-GB"/>
              </w:rPr>
              <w:tab/>
            </w:r>
          </w:p>
        </w:tc>
      </w:tr>
    </w:tbl>
    <w:p w14:paraId="717A7546" w14:textId="2D9E3F9A" w:rsidR="005D5129" w:rsidRPr="00AB692C" w:rsidRDefault="00B256DE" w:rsidP="00AA1AA5">
      <w:pPr>
        <w:jc w:val="center"/>
        <w:rPr>
          <w:rFonts w:ascii="Verdana" w:hAnsi="Verdana" w:cs="Calibri"/>
          <w:b/>
          <w:color w:val="002060"/>
          <w:sz w:val="28"/>
          <w:szCs w:val="28"/>
          <w:lang w:val="en-GB"/>
        </w:rPr>
      </w:pPr>
      <w:r w:rsidRPr="00AB692C"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0C2A47">
        <w:rPr>
          <w:rFonts w:ascii="Verdana" w:hAnsi="Verdana" w:cs="Calibri"/>
          <w:b/>
          <w:color w:val="002060"/>
          <w:sz w:val="28"/>
          <w:lang w:val="en-GB"/>
        </w:rPr>
        <w:lastRenderedPageBreak/>
        <w:t>Section</w:t>
      </w:r>
      <w:r w:rsidR="00364E95" w:rsidRPr="00AB692C">
        <w:rPr>
          <w:rFonts w:ascii="Verdana" w:hAnsi="Verdana" w:cs="Calibri"/>
          <w:b/>
          <w:color w:val="002060"/>
          <w:sz w:val="28"/>
          <w:lang w:val="en-GB"/>
        </w:rPr>
        <w:t xml:space="preserve"> to be completed</w:t>
      </w:r>
      <w:r w:rsidR="00364E95" w:rsidRPr="00AB692C">
        <w:rPr>
          <w:rFonts w:ascii="Verdana" w:hAnsi="Verdana" w:cs="Calibri"/>
          <w:b/>
          <w:color w:val="002060"/>
          <w:sz w:val="28"/>
          <w:szCs w:val="28"/>
          <w:lang w:val="en-GB"/>
        </w:rPr>
        <w:t xml:space="preserve"> DURING MOBILITY</w:t>
      </w:r>
    </w:p>
    <w:p w14:paraId="01F1F2A6" w14:textId="22C68404" w:rsidR="002277D3" w:rsidRPr="00AB692C" w:rsidRDefault="00F9203E" w:rsidP="009D365E">
      <w:pPr>
        <w:pStyle w:val="Titre4"/>
        <w:keepNext w:val="0"/>
        <w:numPr>
          <w:ilvl w:val="0"/>
          <w:numId w:val="0"/>
        </w:numPr>
        <w:spacing w:after="0"/>
        <w:jc w:val="center"/>
        <w:rPr>
          <w:rFonts w:ascii="Verdana" w:hAnsi="Verdana" w:cs="Calibri"/>
          <w:b/>
          <w:color w:val="002060"/>
          <w:sz w:val="20"/>
          <w:lang w:val="en-GB"/>
        </w:rPr>
      </w:pPr>
      <w:r w:rsidRPr="00AB692C">
        <w:rPr>
          <w:rFonts w:ascii="Verdana" w:hAnsi="Verdana" w:cs="Calibri"/>
          <w:b/>
          <w:color w:val="002060"/>
          <w:sz w:val="20"/>
          <w:lang w:val="en-GB"/>
        </w:rPr>
        <w:t xml:space="preserve">AMENDMENTS TO THE INITIAL </w:t>
      </w:r>
      <w:r w:rsidR="000C2A47">
        <w:rPr>
          <w:rFonts w:ascii="Verdana" w:hAnsi="Verdana" w:cs="Calibri"/>
          <w:b/>
          <w:color w:val="002060"/>
          <w:sz w:val="20"/>
          <w:lang w:val="en-GB"/>
        </w:rPr>
        <w:t xml:space="preserve">LEARNING </w:t>
      </w:r>
      <w:r w:rsidR="00FD5A47">
        <w:rPr>
          <w:rFonts w:ascii="Verdana" w:hAnsi="Verdana" w:cs="Calibri"/>
          <w:b/>
          <w:color w:val="002060"/>
          <w:sz w:val="20"/>
          <w:lang w:val="en-GB"/>
        </w:rPr>
        <w:t>AGREEMENT</w:t>
      </w:r>
    </w:p>
    <w:p w14:paraId="39F6734B" w14:textId="607E36DB" w:rsidR="009D365E" w:rsidRPr="00AB692C" w:rsidRDefault="005D5129" w:rsidP="001D3881">
      <w:pPr>
        <w:pStyle w:val="Titre4"/>
        <w:keepNext w:val="0"/>
        <w:numPr>
          <w:ilvl w:val="0"/>
          <w:numId w:val="0"/>
        </w:numPr>
        <w:spacing w:before="240" w:after="0"/>
        <w:ind w:left="426" w:hanging="426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 w:rsidRPr="00AB692C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I. </w:t>
      </w:r>
      <w:r w:rsidR="006B63AE" w:rsidRPr="00AB692C">
        <w:rPr>
          <w:rFonts w:ascii="Verdana" w:hAnsi="Verdana" w:cs="Calibri"/>
          <w:b/>
          <w:color w:val="002060"/>
          <w:sz w:val="22"/>
          <w:szCs w:val="22"/>
          <w:lang w:val="en-GB"/>
        </w:rPr>
        <w:tab/>
      </w:r>
      <w:r w:rsidR="00F26B12" w:rsidRPr="00AB692C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EXCEPTIONAL MODIFICATIONS TO THE </w:t>
      </w:r>
      <w:r w:rsidR="000C2A47">
        <w:rPr>
          <w:rFonts w:ascii="Verdana" w:hAnsi="Verdana" w:cs="Calibri"/>
          <w:b/>
          <w:color w:val="002060"/>
          <w:sz w:val="22"/>
          <w:szCs w:val="22"/>
          <w:lang w:val="en-GB"/>
        </w:rPr>
        <w:t>LEARNING MOBILITY SCHEME</w:t>
      </w:r>
    </w:p>
    <w:p w14:paraId="3EB1C570" w14:textId="278E3F0D" w:rsidR="0022745E" w:rsidRPr="00AB692C" w:rsidRDefault="00F26B12" w:rsidP="001B601A">
      <w:pPr>
        <w:pStyle w:val="Titre4"/>
        <w:keepNext w:val="0"/>
        <w:numPr>
          <w:ilvl w:val="0"/>
          <w:numId w:val="0"/>
        </w:numPr>
        <w:spacing w:after="0"/>
        <w:rPr>
          <w:rFonts w:ascii="Verdana" w:hAnsi="Verdana"/>
          <w:sz w:val="20"/>
          <w:lang w:val="en-GB"/>
        </w:rPr>
      </w:pPr>
      <w:r w:rsidRPr="00AB692C">
        <w:rPr>
          <w:rFonts w:ascii="Verdana" w:hAnsi="Verdana" w:cs="Calibri"/>
          <w:sz w:val="20"/>
          <w:u w:val="single"/>
          <w:lang w:val="en-GB"/>
        </w:rPr>
        <w:t>Table</w:t>
      </w:r>
      <w:r w:rsidR="004C1431" w:rsidRPr="00AB692C">
        <w:rPr>
          <w:rFonts w:ascii="Verdana" w:hAnsi="Verdana" w:cs="Calibri"/>
          <w:sz w:val="20"/>
          <w:u w:val="single"/>
          <w:lang w:val="en-GB"/>
        </w:rPr>
        <w:t xml:space="preserve"> C</w:t>
      </w:r>
      <w:r w:rsidR="0034685A" w:rsidRPr="00AB692C">
        <w:rPr>
          <w:rFonts w:ascii="Verdana" w:hAnsi="Verdana" w:cs="Calibri"/>
          <w:sz w:val="20"/>
          <w:u w:val="single"/>
          <w:lang w:val="en-GB"/>
        </w:rPr>
        <w:t xml:space="preserve">: </w:t>
      </w:r>
      <w:r w:rsidRPr="00AB692C">
        <w:rPr>
          <w:rFonts w:ascii="Verdana" w:hAnsi="Verdana" w:cs="Calibri"/>
          <w:sz w:val="20"/>
          <w:u w:val="single"/>
          <w:lang w:val="en-GB"/>
        </w:rPr>
        <w:t xml:space="preserve">Exceptional modifications to the </w:t>
      </w:r>
      <w:r w:rsidR="000C2A47">
        <w:rPr>
          <w:rFonts w:ascii="Verdana" w:hAnsi="Verdana" w:cs="Calibri"/>
          <w:sz w:val="20"/>
          <w:u w:val="single"/>
          <w:lang w:val="en-GB"/>
        </w:rPr>
        <w:t xml:space="preserve">learning mobility scheme </w:t>
      </w:r>
      <w:r w:rsidR="002D0A61" w:rsidRPr="00AB692C">
        <w:rPr>
          <w:rFonts w:ascii="Verdana" w:hAnsi="Verdana" w:cs="Calibri"/>
          <w:sz w:val="20"/>
          <w:u w:val="single"/>
          <w:lang w:val="en-GB"/>
        </w:rPr>
        <w:t xml:space="preserve">or </w:t>
      </w:r>
      <w:r w:rsidR="00475585" w:rsidRPr="00AB692C">
        <w:rPr>
          <w:rFonts w:ascii="Verdana" w:hAnsi="Verdana" w:cs="Calibri"/>
          <w:sz w:val="20"/>
          <w:u w:val="single"/>
          <w:lang w:val="en-GB"/>
        </w:rPr>
        <w:t xml:space="preserve">addition of pedagogical </w:t>
      </w:r>
      <w:r w:rsidR="000C2A47">
        <w:rPr>
          <w:rFonts w:ascii="Verdana" w:hAnsi="Verdana" w:cs="Calibri"/>
          <w:sz w:val="20"/>
          <w:u w:val="single"/>
          <w:lang w:val="en-GB"/>
        </w:rPr>
        <w:t xml:space="preserve">elements, if and to the extent that the mobility period initially established in the contract is extended. 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247"/>
        <w:gridCol w:w="1276"/>
        <w:gridCol w:w="1417"/>
        <w:gridCol w:w="2126"/>
      </w:tblGrid>
      <w:tr w:rsidR="00A06088" w:rsidRPr="001B7F27" w14:paraId="235B66FF" w14:textId="77777777" w:rsidTr="0084233E">
        <w:trPr>
          <w:cantSplit/>
        </w:trPr>
        <w:tc>
          <w:tcPr>
            <w:tcW w:w="1276" w:type="dxa"/>
            <w:shd w:val="clear" w:color="auto" w:fill="auto"/>
          </w:tcPr>
          <w:p w14:paraId="44F02537" w14:textId="5057CEAB" w:rsidR="00A06088" w:rsidRPr="00AB692C" w:rsidRDefault="00930CC8" w:rsidP="00491B19">
            <w:pPr>
              <w:spacing w:before="120" w:after="120"/>
              <w:jc w:val="center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Faculty </w:t>
            </w:r>
            <w:r w:rsidR="00F26B12" w:rsidRPr="00AB692C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code </w:t>
            </w:r>
            <w:r w:rsidR="00F26B12" w:rsidRPr="00AB692C">
              <w:rPr>
                <w:rFonts w:ascii="Verdana" w:hAnsi="Verdana" w:cs="Calibri"/>
                <w:b/>
                <w:sz w:val="14"/>
                <w:szCs w:val="14"/>
                <w:lang w:val="en-GB"/>
              </w:rPr>
              <w:br/>
              <w:t>(if</w:t>
            </w:r>
            <w:r w:rsidR="000C2A47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 any</w:t>
            </w:r>
            <w:r w:rsidR="00F26B12" w:rsidRPr="00AB692C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) </w:t>
            </w:r>
            <w:r w:rsidR="000C2A47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at </w:t>
            </w:r>
            <w:r w:rsidR="00F26B12" w:rsidRPr="00AB692C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the host institution</w:t>
            </w:r>
          </w:p>
        </w:tc>
        <w:tc>
          <w:tcPr>
            <w:tcW w:w="1843" w:type="dxa"/>
            <w:shd w:val="clear" w:color="auto" w:fill="auto"/>
          </w:tcPr>
          <w:p w14:paraId="4BD08C6A" w14:textId="719321CE" w:rsidR="00A06088" w:rsidRPr="00AB692C" w:rsidRDefault="00491B19" w:rsidP="00930CC8">
            <w:pPr>
              <w:spacing w:before="120" w:after="120"/>
              <w:jc w:val="center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Name of the </w:t>
            </w:r>
            <w:r w:rsidR="00930CC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faculty</w:t>
            </w:r>
            <w:r w:rsidR="0084233E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/educational component</w:t>
            </w:r>
            <w:r w:rsidR="00930CC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 </w:t>
            </w:r>
            <w:r w:rsidR="00F26B12" w:rsidRPr="00AB692C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(as indicated in the course catalogue) </w:t>
            </w:r>
            <w:r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at </w:t>
            </w:r>
            <w:r w:rsidR="00F26B12" w:rsidRPr="00AB692C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the host institution</w:t>
            </w:r>
          </w:p>
        </w:tc>
        <w:tc>
          <w:tcPr>
            <w:tcW w:w="1247" w:type="dxa"/>
            <w:shd w:val="clear" w:color="auto" w:fill="auto"/>
          </w:tcPr>
          <w:p w14:paraId="1AA7ABC2" w14:textId="4058B566" w:rsidR="00A06088" w:rsidRPr="00AB692C" w:rsidRDefault="00491B19" w:rsidP="00491B19">
            <w:pPr>
              <w:spacing w:before="120" w:after="120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Course cancelled</w:t>
            </w:r>
          </w:p>
          <w:p w14:paraId="2D74DE83" w14:textId="429749C1" w:rsidR="00A06088" w:rsidRPr="00AB692C" w:rsidRDefault="00A06088" w:rsidP="00491B19">
            <w:pPr>
              <w:spacing w:before="120" w:after="120"/>
              <w:jc w:val="center"/>
              <w:rPr>
                <w:rFonts w:ascii="Verdana" w:hAnsi="Verdana" w:cs="Calibri"/>
                <w:b/>
                <w:i/>
                <w:sz w:val="14"/>
                <w:szCs w:val="14"/>
                <w:lang w:val="en-GB"/>
              </w:rPr>
            </w:pPr>
            <w:r w:rsidRPr="00AB692C">
              <w:rPr>
                <w:rFonts w:ascii="Verdana" w:hAnsi="Verdana" w:cs="Calibri"/>
                <w:b/>
                <w:i/>
                <w:sz w:val="14"/>
                <w:szCs w:val="14"/>
                <w:lang w:val="en-GB"/>
              </w:rPr>
              <w:t>[</w:t>
            </w:r>
            <w:r w:rsidR="00491B19">
              <w:rPr>
                <w:rFonts w:ascii="Verdana" w:hAnsi="Verdana" w:cs="Calibri"/>
                <w:b/>
                <w:i/>
                <w:sz w:val="14"/>
                <w:szCs w:val="14"/>
                <w:lang w:val="en-GB"/>
              </w:rPr>
              <w:t>tick the box if necessary</w:t>
            </w:r>
            <w:r w:rsidRPr="00AB692C">
              <w:rPr>
                <w:rFonts w:ascii="Verdana" w:hAnsi="Verdana" w:cs="Calibri"/>
                <w:b/>
                <w:i/>
                <w:sz w:val="14"/>
                <w:szCs w:val="14"/>
                <w:lang w:val="en-GB"/>
              </w:rPr>
              <w:t>]</w:t>
            </w:r>
          </w:p>
        </w:tc>
        <w:tc>
          <w:tcPr>
            <w:tcW w:w="1276" w:type="dxa"/>
            <w:shd w:val="clear" w:color="auto" w:fill="auto"/>
          </w:tcPr>
          <w:p w14:paraId="7789016E" w14:textId="38A6585F" w:rsidR="00A06088" w:rsidRPr="00AB692C" w:rsidRDefault="00737523" w:rsidP="008A70DB">
            <w:pPr>
              <w:spacing w:before="120" w:after="120"/>
              <w:jc w:val="center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 w:rsidRPr="00AB692C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A</w:t>
            </w:r>
            <w:r w:rsidR="00491B19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dditional course</w:t>
            </w:r>
          </w:p>
          <w:p w14:paraId="5E08E1DA" w14:textId="5487284D" w:rsidR="00A06088" w:rsidRPr="00AB692C" w:rsidRDefault="00A06088" w:rsidP="00491B19">
            <w:pPr>
              <w:spacing w:before="120" w:after="120"/>
              <w:jc w:val="center"/>
              <w:rPr>
                <w:rFonts w:ascii="Verdana" w:hAnsi="Verdana" w:cs="Calibri"/>
                <w:b/>
                <w:i/>
                <w:sz w:val="14"/>
                <w:szCs w:val="14"/>
                <w:lang w:val="en-GB"/>
              </w:rPr>
            </w:pPr>
            <w:r w:rsidRPr="00AB692C">
              <w:rPr>
                <w:rFonts w:ascii="Verdana" w:hAnsi="Verdana" w:cs="Calibri"/>
                <w:b/>
                <w:i/>
                <w:sz w:val="14"/>
                <w:szCs w:val="14"/>
                <w:lang w:val="en-GB"/>
              </w:rPr>
              <w:t>[</w:t>
            </w:r>
            <w:r w:rsidR="00491B19">
              <w:rPr>
                <w:rFonts w:ascii="Verdana" w:hAnsi="Verdana" w:cs="Calibri"/>
                <w:b/>
                <w:i/>
                <w:sz w:val="14"/>
                <w:szCs w:val="14"/>
                <w:lang w:val="en-GB"/>
              </w:rPr>
              <w:t>tick the box if necessary</w:t>
            </w:r>
            <w:r w:rsidRPr="00AB692C">
              <w:rPr>
                <w:rFonts w:ascii="Verdana" w:hAnsi="Verdana" w:cs="Calibri"/>
                <w:b/>
                <w:i/>
                <w:sz w:val="14"/>
                <w:szCs w:val="14"/>
                <w:lang w:val="en-GB"/>
              </w:rPr>
              <w:t>]</w:t>
            </w:r>
          </w:p>
        </w:tc>
        <w:tc>
          <w:tcPr>
            <w:tcW w:w="1417" w:type="dxa"/>
            <w:shd w:val="clear" w:color="auto" w:fill="auto"/>
          </w:tcPr>
          <w:p w14:paraId="15CD6301" w14:textId="14B9CDA5" w:rsidR="00A06088" w:rsidRPr="00BA10FB" w:rsidRDefault="00737523" w:rsidP="00491B19">
            <w:pPr>
              <w:spacing w:before="120" w:after="120"/>
              <w:jc w:val="center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 w:rsidRPr="00BA10FB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Reason for change</w:t>
            </w:r>
          </w:p>
        </w:tc>
        <w:tc>
          <w:tcPr>
            <w:tcW w:w="2126" w:type="dxa"/>
            <w:shd w:val="clear" w:color="auto" w:fill="auto"/>
          </w:tcPr>
          <w:p w14:paraId="787B0AD4" w14:textId="143210B5" w:rsidR="00A06088" w:rsidRPr="00AB692C" w:rsidRDefault="00930CC8" w:rsidP="00930CC8">
            <w:pPr>
              <w:spacing w:before="120" w:after="120"/>
              <w:jc w:val="center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 w:rsidRPr="00AB692C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ECTS </w:t>
            </w:r>
            <w:r w:rsidRPr="00AB692C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credits 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to be </w:t>
            </w:r>
            <w:r w:rsidRPr="00AB692C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awarded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by the host institution upon successful completion</w:t>
            </w:r>
          </w:p>
        </w:tc>
      </w:tr>
      <w:tr w:rsidR="00A06088" w:rsidRPr="00B53D2E" w14:paraId="281DC61A" w14:textId="77777777" w:rsidTr="0084233E">
        <w:tc>
          <w:tcPr>
            <w:tcW w:w="1276" w:type="dxa"/>
            <w:shd w:val="clear" w:color="auto" w:fill="auto"/>
          </w:tcPr>
          <w:p w14:paraId="048B0168" w14:textId="71FD0DE6" w:rsidR="00A06088" w:rsidRPr="00AB692C" w:rsidRDefault="00A06088" w:rsidP="00B53D2E">
            <w:pPr>
              <w:spacing w:before="120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63C1B22B" w14:textId="722AE0C0" w:rsidR="00A06088" w:rsidRPr="00AB692C" w:rsidRDefault="00A06088" w:rsidP="00D13357">
            <w:pPr>
              <w:pStyle w:val="Commentaire"/>
              <w:spacing w:before="120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</w:tc>
        <w:tc>
          <w:tcPr>
            <w:tcW w:w="1247" w:type="dxa"/>
            <w:shd w:val="clear" w:color="auto" w:fill="auto"/>
          </w:tcPr>
          <w:p w14:paraId="18DD0F17" w14:textId="5BE50E7A" w:rsidR="00A06088" w:rsidRPr="00B53D2E" w:rsidRDefault="00A30C22" w:rsidP="00D13357">
            <w:pPr>
              <w:pStyle w:val="Commentair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14:paraId="7398954F" w14:textId="77777777" w:rsidR="00A06088" w:rsidRPr="00B53D2E" w:rsidRDefault="00D13357" w:rsidP="00D423A9">
            <w:pPr>
              <w:pStyle w:val="Commentair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14:paraId="3FA4DB21" w14:textId="24DCB135" w:rsidR="00A06088" w:rsidRPr="00A30C22" w:rsidRDefault="00A06088" w:rsidP="00D423A9">
            <w:pPr>
              <w:spacing w:before="12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2775C54" w14:textId="5E233051" w:rsidR="00A06088" w:rsidRPr="00B53D2E" w:rsidRDefault="00A06088" w:rsidP="003315D9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A06088" w:rsidRPr="00B53D2E" w14:paraId="0A263002" w14:textId="77777777" w:rsidTr="0084233E">
        <w:tc>
          <w:tcPr>
            <w:tcW w:w="1276" w:type="dxa"/>
            <w:shd w:val="clear" w:color="auto" w:fill="auto"/>
          </w:tcPr>
          <w:p w14:paraId="1945A725" w14:textId="47C0BBEE" w:rsidR="00A06088" w:rsidRPr="00B53D2E" w:rsidRDefault="00A06088" w:rsidP="00B53D2E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2029E5CC" w14:textId="0963765E" w:rsidR="00A06088" w:rsidRPr="00B53D2E" w:rsidRDefault="00A06088" w:rsidP="00D578D6">
            <w:pPr>
              <w:pStyle w:val="Commentaire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14:paraId="02619529" w14:textId="7D694F62" w:rsidR="00A06088" w:rsidRPr="00B53D2E" w:rsidRDefault="00A30C22" w:rsidP="00D423A9">
            <w:pPr>
              <w:pStyle w:val="Commentair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14:paraId="74A3F565" w14:textId="77777777" w:rsidR="00A06088" w:rsidRPr="00B53D2E" w:rsidRDefault="00D423A9" w:rsidP="00D423A9">
            <w:pPr>
              <w:pStyle w:val="Commentair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14:paraId="510A2A0A" w14:textId="4187140C" w:rsidR="00A06088" w:rsidRPr="00B53D2E" w:rsidRDefault="00A06088" w:rsidP="004C1431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0DFBA644" w14:textId="07016A32" w:rsidR="00A06088" w:rsidRPr="00B53D2E" w:rsidRDefault="00A06088" w:rsidP="00D578D6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A30C22" w:rsidRPr="00B53D2E" w14:paraId="6CC7E668" w14:textId="77777777" w:rsidTr="0084233E">
        <w:tc>
          <w:tcPr>
            <w:tcW w:w="1276" w:type="dxa"/>
            <w:shd w:val="clear" w:color="auto" w:fill="auto"/>
          </w:tcPr>
          <w:p w14:paraId="760C8421" w14:textId="46F1E750" w:rsidR="00A30C22" w:rsidRPr="00B53D2E" w:rsidRDefault="00A30C22" w:rsidP="00A30C22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5935EA29" w14:textId="097249CF" w:rsidR="00A30C22" w:rsidRPr="00B53D2E" w:rsidRDefault="00A30C22" w:rsidP="00A30C22">
            <w:pPr>
              <w:pStyle w:val="Commentaire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14:paraId="0465109F" w14:textId="4C17667A" w:rsidR="00A30C22" w:rsidRPr="00B53D2E" w:rsidRDefault="00A30C22" w:rsidP="00A30C22">
            <w:pPr>
              <w:pStyle w:val="Commentair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14:paraId="343B628D" w14:textId="77777777" w:rsidR="00A30C22" w:rsidRPr="00B53D2E" w:rsidRDefault="00A30C22" w:rsidP="00A30C22">
            <w:pPr>
              <w:pStyle w:val="Commentair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14:paraId="65409D4D" w14:textId="7618E95F" w:rsidR="00A30C22" w:rsidRPr="00B53D2E" w:rsidRDefault="00A30C22" w:rsidP="00A30C22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7ADF8A41" w14:textId="5C53C0AD" w:rsidR="00A30C22" w:rsidRPr="00B53D2E" w:rsidRDefault="00A30C22" w:rsidP="00A30C22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A30C22" w:rsidRPr="00B53D2E" w14:paraId="550BE6BC" w14:textId="77777777" w:rsidTr="0084233E">
        <w:tc>
          <w:tcPr>
            <w:tcW w:w="1276" w:type="dxa"/>
            <w:shd w:val="clear" w:color="auto" w:fill="auto"/>
          </w:tcPr>
          <w:p w14:paraId="4BDF1B4B" w14:textId="36F09EEE" w:rsidR="00A30C22" w:rsidRPr="00B53D2E" w:rsidRDefault="00A30C22" w:rsidP="00A30C22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4926DB4C" w14:textId="0086301E" w:rsidR="00A30C22" w:rsidRPr="00B53D2E" w:rsidRDefault="00A30C22" w:rsidP="00A30C22">
            <w:pPr>
              <w:pStyle w:val="Commentaire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14:paraId="72B7BE49" w14:textId="77777777" w:rsidR="00A30C22" w:rsidRPr="00B53D2E" w:rsidRDefault="00A30C22" w:rsidP="00A30C22">
            <w:pPr>
              <w:pStyle w:val="Commentair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14:paraId="0E0BE1E5" w14:textId="7DB613F4" w:rsidR="00A30C22" w:rsidRPr="00B53D2E" w:rsidRDefault="00A30C22" w:rsidP="00A30C22">
            <w:pPr>
              <w:pStyle w:val="Commentair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14:paraId="78E5CCE7" w14:textId="34BDD99F" w:rsidR="00A30C22" w:rsidRPr="00B53D2E" w:rsidRDefault="00A30C22" w:rsidP="00A30C22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22F2BB65" w14:textId="141395C0" w:rsidR="00A30C22" w:rsidRPr="00B53D2E" w:rsidRDefault="00A30C22" w:rsidP="00A30C22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A30C22" w:rsidRPr="00B53D2E" w14:paraId="26C1688B" w14:textId="77777777" w:rsidTr="0084233E">
        <w:tc>
          <w:tcPr>
            <w:tcW w:w="1276" w:type="dxa"/>
            <w:shd w:val="clear" w:color="auto" w:fill="auto"/>
          </w:tcPr>
          <w:p w14:paraId="404A5943" w14:textId="77777777" w:rsidR="00A30C22" w:rsidRPr="00B53D2E" w:rsidRDefault="00A30C22" w:rsidP="00A30C22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7F4F2EC3" w14:textId="77777777" w:rsidR="00A30C22" w:rsidRPr="00B53D2E" w:rsidRDefault="00A30C22" w:rsidP="00A30C22">
            <w:pPr>
              <w:pStyle w:val="Commentaire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14:paraId="1BC1DD5D" w14:textId="77777777" w:rsidR="00A30C22" w:rsidRPr="00B53D2E" w:rsidRDefault="00A30C22" w:rsidP="00A30C22">
            <w:pPr>
              <w:pStyle w:val="Commentair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14:paraId="7755E943" w14:textId="77777777" w:rsidR="00A30C22" w:rsidRPr="00B53D2E" w:rsidRDefault="00A30C22" w:rsidP="00A30C22">
            <w:pPr>
              <w:pStyle w:val="Commentair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14:paraId="35E29D30" w14:textId="77777777" w:rsidR="00A30C22" w:rsidRPr="00B53D2E" w:rsidRDefault="00A30C22" w:rsidP="00A30C22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51B4F900" w14:textId="77777777" w:rsidR="00A30C22" w:rsidRPr="00B53D2E" w:rsidRDefault="00A30C22" w:rsidP="00A30C22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A30C22" w:rsidRPr="00B53D2E" w14:paraId="1BA0AEAB" w14:textId="77777777" w:rsidTr="0084233E">
        <w:tc>
          <w:tcPr>
            <w:tcW w:w="1276" w:type="dxa"/>
            <w:shd w:val="clear" w:color="auto" w:fill="auto"/>
          </w:tcPr>
          <w:p w14:paraId="64D4536B" w14:textId="77777777" w:rsidR="00A30C22" w:rsidRPr="00B53D2E" w:rsidRDefault="00A30C22" w:rsidP="00A30C22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40910F2E" w14:textId="77777777" w:rsidR="00A30C22" w:rsidRPr="00B53D2E" w:rsidRDefault="00A30C22" w:rsidP="00A30C22">
            <w:pPr>
              <w:pStyle w:val="Commentaire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14:paraId="1800335A" w14:textId="77777777" w:rsidR="00A30C22" w:rsidRPr="00B53D2E" w:rsidRDefault="00A30C22" w:rsidP="00A30C22">
            <w:pPr>
              <w:pStyle w:val="Commentair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14:paraId="5ABEBCCA" w14:textId="77777777" w:rsidR="00A30C22" w:rsidRPr="00B53D2E" w:rsidRDefault="00A30C22" w:rsidP="00A30C22">
            <w:pPr>
              <w:pStyle w:val="Commentair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14:paraId="625D7AF4" w14:textId="77777777" w:rsidR="00A30C22" w:rsidRPr="00B53D2E" w:rsidRDefault="00A30C22" w:rsidP="00A30C22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3742E039" w14:textId="77777777" w:rsidR="000C1DD7" w:rsidRPr="00B53D2E" w:rsidRDefault="000C1DD7" w:rsidP="00A30C22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A30C22" w:rsidRPr="00B53D2E" w14:paraId="4636F734" w14:textId="77777777" w:rsidTr="0084233E">
        <w:tc>
          <w:tcPr>
            <w:tcW w:w="7059" w:type="dxa"/>
            <w:gridSpan w:val="5"/>
            <w:shd w:val="clear" w:color="auto" w:fill="auto"/>
          </w:tcPr>
          <w:p w14:paraId="7E59A64A" w14:textId="77777777" w:rsidR="00A30C22" w:rsidRPr="00B53D2E" w:rsidRDefault="00A30C22" w:rsidP="00A30C22">
            <w:pPr>
              <w:spacing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504D72B9" w14:textId="2E900EFF" w:rsidR="00A30C22" w:rsidRPr="00B53D2E" w:rsidRDefault="00A30C22" w:rsidP="00A30C22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B53D2E">
              <w:rPr>
                <w:rFonts w:ascii="Verdana" w:hAnsi="Verdana" w:cs="Calibri"/>
                <w:sz w:val="16"/>
                <w:szCs w:val="16"/>
                <w:lang w:val="en-US"/>
              </w:rPr>
              <w:t>Total: …………</w:t>
            </w:r>
          </w:p>
        </w:tc>
      </w:tr>
    </w:tbl>
    <w:p w14:paraId="45B6511E" w14:textId="77777777" w:rsidR="00B256DE" w:rsidRDefault="00B256DE" w:rsidP="00C63472">
      <w:pPr>
        <w:pStyle w:val="Text4"/>
        <w:spacing w:after="0"/>
        <w:rPr>
          <w:lang w:val="en-GB"/>
        </w:rPr>
      </w:pPr>
    </w:p>
    <w:p w14:paraId="7E52D3D2" w14:textId="636F2036" w:rsidR="00FD3A35" w:rsidRPr="00AB692C" w:rsidRDefault="00475585" w:rsidP="001D3881">
      <w:pPr>
        <w:pStyle w:val="Text4"/>
        <w:spacing w:after="0"/>
        <w:ind w:left="0"/>
        <w:rPr>
          <w:rFonts w:ascii="Verdana" w:hAnsi="Verdana"/>
          <w:sz w:val="18"/>
          <w:szCs w:val="18"/>
          <w:vertAlign w:val="superscript"/>
          <w:lang w:val="en-GB"/>
        </w:rPr>
      </w:pPr>
      <w:r w:rsidRPr="00AB692C">
        <w:rPr>
          <w:rFonts w:ascii="Verdana" w:hAnsi="Verdana"/>
          <w:sz w:val="18"/>
          <w:szCs w:val="18"/>
          <w:lang w:val="en-GB"/>
        </w:rPr>
        <w:t xml:space="preserve">The student, </w:t>
      </w:r>
      <w:r w:rsidR="00491B19">
        <w:rPr>
          <w:rFonts w:ascii="Verdana" w:hAnsi="Verdana"/>
          <w:sz w:val="18"/>
          <w:szCs w:val="18"/>
          <w:lang w:val="en-GB"/>
        </w:rPr>
        <w:t xml:space="preserve">the </w:t>
      </w:r>
      <w:r w:rsidRPr="00AB692C">
        <w:rPr>
          <w:rFonts w:ascii="Verdana" w:hAnsi="Verdana"/>
          <w:sz w:val="18"/>
          <w:szCs w:val="18"/>
          <w:lang w:val="en-GB"/>
        </w:rPr>
        <w:t xml:space="preserve">sending and host institutions confirm that they approve the </w:t>
      </w:r>
      <w:r w:rsidR="00491B19">
        <w:rPr>
          <w:rFonts w:ascii="Verdana" w:hAnsi="Verdana"/>
          <w:sz w:val="18"/>
          <w:szCs w:val="18"/>
          <w:lang w:val="en-GB"/>
        </w:rPr>
        <w:t>changes made to the learning agreement</w:t>
      </w:r>
      <w:r w:rsidRPr="00AB692C">
        <w:rPr>
          <w:rFonts w:ascii="Verdana" w:hAnsi="Verdana"/>
          <w:sz w:val="18"/>
          <w:szCs w:val="18"/>
          <w:lang w:val="en-GB"/>
        </w:rPr>
        <w:t>.</w:t>
      </w:r>
    </w:p>
    <w:p w14:paraId="4A951D05" w14:textId="77777777" w:rsidR="001D3881" w:rsidRPr="00AB692C" w:rsidRDefault="001D3881" w:rsidP="001D3881">
      <w:pPr>
        <w:pStyle w:val="Text4"/>
        <w:spacing w:after="0"/>
        <w:ind w:left="0"/>
        <w:rPr>
          <w:rFonts w:ascii="Verdana" w:hAnsi="Verdana"/>
          <w:sz w:val="18"/>
          <w:szCs w:val="18"/>
          <w:lang w:val="en-GB"/>
        </w:rPr>
      </w:pPr>
    </w:p>
    <w:tbl>
      <w:tblPr>
        <w:tblW w:w="9072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1423"/>
        <w:gridCol w:w="1564"/>
        <w:gridCol w:w="1564"/>
        <w:gridCol w:w="1564"/>
        <w:gridCol w:w="1844"/>
      </w:tblGrid>
      <w:tr w:rsidR="00FD3A35" w:rsidRPr="001B7F27" w14:paraId="3307DA97" w14:textId="77777777" w:rsidTr="008B23FA"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1ADD" w14:textId="77777777" w:rsidR="00FD3A35" w:rsidRPr="00AB692C" w:rsidRDefault="00FD3A35" w:rsidP="00FD3A35">
            <w:pPr>
              <w:spacing w:before="120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shd w:val="clear" w:color="auto" w:fill="auto"/>
          </w:tcPr>
          <w:p w14:paraId="3B1E6627" w14:textId="77777777" w:rsidR="00FD3A35" w:rsidRPr="00306840" w:rsidRDefault="00FD3A35" w:rsidP="00306840">
            <w:pPr>
              <w:pStyle w:val="Commentaire"/>
              <w:spacing w:before="120"/>
              <w:jc w:val="left"/>
              <w:rPr>
                <w:rFonts w:ascii="Verdana" w:hAnsi="Verdana" w:cs="Calibri"/>
                <w:b/>
                <w:sz w:val="16"/>
                <w:szCs w:val="16"/>
              </w:rPr>
            </w:pPr>
            <w:proofErr w:type="spellStart"/>
            <w:r w:rsidRPr="00306840">
              <w:rPr>
                <w:rFonts w:ascii="Verdana" w:hAnsi="Verdana" w:cs="Calibri"/>
                <w:b/>
                <w:sz w:val="16"/>
                <w:szCs w:val="16"/>
              </w:rPr>
              <w:t>Student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14:paraId="1841C627" w14:textId="3192AFAF" w:rsidR="00FD3A35" w:rsidRPr="00491B19" w:rsidRDefault="00800C9D" w:rsidP="00306840">
            <w:pPr>
              <w:pStyle w:val="Commentaire"/>
              <w:spacing w:before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Academic advisor</w:t>
            </w:r>
          </w:p>
        </w:tc>
        <w:tc>
          <w:tcPr>
            <w:tcW w:w="1564" w:type="dxa"/>
            <w:shd w:val="clear" w:color="auto" w:fill="auto"/>
          </w:tcPr>
          <w:p w14:paraId="2E5B93CC" w14:textId="739ACF51" w:rsidR="00FD3A35" w:rsidRPr="00491B19" w:rsidRDefault="00800C9D" w:rsidP="00306840">
            <w:pPr>
              <w:pStyle w:val="Commentaire"/>
              <w:spacing w:before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Academic Director</w:t>
            </w:r>
          </w:p>
        </w:tc>
        <w:tc>
          <w:tcPr>
            <w:tcW w:w="1564" w:type="dxa"/>
            <w:shd w:val="clear" w:color="auto" w:fill="auto"/>
          </w:tcPr>
          <w:p w14:paraId="0A41B37B" w14:textId="3F830FA3" w:rsidR="00FD3A35" w:rsidRPr="00491B19" w:rsidRDefault="00306840" w:rsidP="00306840">
            <w:pPr>
              <w:pStyle w:val="Commentaire"/>
              <w:spacing w:before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491B19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Visa</w:t>
            </w:r>
            <w:r w:rsidR="00491B19" w:rsidRPr="00491B19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department for international mobility</w:t>
            </w:r>
          </w:p>
        </w:tc>
        <w:tc>
          <w:tcPr>
            <w:tcW w:w="1844" w:type="dxa"/>
            <w:shd w:val="clear" w:color="auto" w:fill="auto"/>
          </w:tcPr>
          <w:p w14:paraId="158F3C45" w14:textId="27C3F52C" w:rsidR="00FD3A35" w:rsidRPr="00AB692C" w:rsidRDefault="00800C9D" w:rsidP="00306840">
            <w:pPr>
              <w:pStyle w:val="Commentaire"/>
              <w:spacing w:before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Academic advisor</w:t>
            </w:r>
            <w:r w:rsidR="00491B19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at the host institution</w:t>
            </w:r>
          </w:p>
        </w:tc>
      </w:tr>
      <w:tr w:rsidR="00FD3A35" w:rsidRPr="00306840" w14:paraId="40E16F6B" w14:textId="77777777" w:rsidTr="008B23FA">
        <w:trPr>
          <w:trHeight w:val="536"/>
        </w:trPr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</w:tcPr>
          <w:p w14:paraId="4F599D2F" w14:textId="7DF06AC0" w:rsidR="00FD3A35" w:rsidRPr="00306840" w:rsidRDefault="008B23FA" w:rsidP="00FD3A35">
            <w:pPr>
              <w:spacing w:before="120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Date </w:t>
            </w:r>
            <w:r w:rsidR="00306840">
              <w:rPr>
                <w:rFonts w:ascii="Verdana" w:hAnsi="Verdana" w:cs="Calibri"/>
                <w:sz w:val="16"/>
                <w:szCs w:val="16"/>
              </w:rPr>
              <w:t>:</w:t>
            </w:r>
          </w:p>
        </w:tc>
        <w:tc>
          <w:tcPr>
            <w:tcW w:w="1423" w:type="dxa"/>
            <w:shd w:val="clear" w:color="auto" w:fill="auto"/>
          </w:tcPr>
          <w:p w14:paraId="3BEFF51B" w14:textId="77777777" w:rsidR="00FD3A35" w:rsidRPr="00306840" w:rsidRDefault="00FD3A35" w:rsidP="00FD3A35">
            <w:pPr>
              <w:pStyle w:val="Commentaire"/>
              <w:spacing w:before="12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</w:tcPr>
          <w:p w14:paraId="7F9AEF43" w14:textId="77777777" w:rsidR="00FD3A35" w:rsidRPr="00306840" w:rsidRDefault="00FD3A35" w:rsidP="00FD3A35">
            <w:pPr>
              <w:pStyle w:val="Commentaire"/>
              <w:spacing w:before="120"/>
              <w:jc w:val="center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14:paraId="75D9D11A" w14:textId="77777777" w:rsidR="00FD3A35" w:rsidRPr="00306840" w:rsidRDefault="00FD3A35" w:rsidP="00FD3A35">
            <w:pPr>
              <w:pStyle w:val="Commentaire"/>
              <w:spacing w:before="120"/>
              <w:jc w:val="center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14:paraId="4037C4B6" w14:textId="77777777" w:rsidR="00FD3A35" w:rsidRPr="00306840" w:rsidRDefault="00FD3A35" w:rsidP="00FD3A35">
            <w:pPr>
              <w:spacing w:before="12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14:paraId="3682541B" w14:textId="77777777" w:rsidR="00FD3A35" w:rsidRPr="00306840" w:rsidRDefault="00FD3A35" w:rsidP="00FD3A35">
            <w:pPr>
              <w:spacing w:before="120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FD3A35" w:rsidRPr="00306840" w14:paraId="3C0B654E" w14:textId="77777777" w:rsidTr="008B23FA">
        <w:trPr>
          <w:trHeight w:val="971"/>
        </w:trPr>
        <w:tc>
          <w:tcPr>
            <w:tcW w:w="1113" w:type="dxa"/>
            <w:shd w:val="clear" w:color="auto" w:fill="auto"/>
          </w:tcPr>
          <w:p w14:paraId="237C2D05" w14:textId="0B3C4F4D" w:rsidR="00FD3A35" w:rsidRPr="00306840" w:rsidRDefault="001D3392" w:rsidP="001D3392">
            <w:pPr>
              <w:spacing w:before="120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Signature</w:t>
            </w:r>
            <w:r w:rsidR="00306840">
              <w:rPr>
                <w:rFonts w:ascii="Verdana" w:hAnsi="Verdana" w:cs="Calibri"/>
                <w:sz w:val="16"/>
                <w:szCs w:val="16"/>
              </w:rPr>
              <w:t xml:space="preserve"> :</w:t>
            </w:r>
          </w:p>
        </w:tc>
        <w:tc>
          <w:tcPr>
            <w:tcW w:w="1423" w:type="dxa"/>
            <w:shd w:val="clear" w:color="auto" w:fill="auto"/>
          </w:tcPr>
          <w:p w14:paraId="6DD7E7CA" w14:textId="77777777" w:rsidR="00FD3A35" w:rsidRPr="00306840" w:rsidRDefault="00FD3A35" w:rsidP="00FD3A35">
            <w:pPr>
              <w:pStyle w:val="Commentaire"/>
              <w:spacing w:before="12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</w:tcPr>
          <w:p w14:paraId="0EE41B75" w14:textId="77777777" w:rsidR="00FD3A35" w:rsidRPr="00306840" w:rsidRDefault="00FD3A35" w:rsidP="00FD3A35">
            <w:pPr>
              <w:pStyle w:val="Commentaire"/>
              <w:spacing w:before="120"/>
              <w:jc w:val="center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14:paraId="5FFE20B5" w14:textId="77777777" w:rsidR="00FD3A35" w:rsidRPr="00306840" w:rsidRDefault="00FD3A35" w:rsidP="00FD3A35">
            <w:pPr>
              <w:pStyle w:val="Commentaire"/>
              <w:spacing w:before="120"/>
              <w:jc w:val="center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14:paraId="3339AB5A" w14:textId="77777777" w:rsidR="00FD3A35" w:rsidRPr="00306840" w:rsidRDefault="00FD3A35" w:rsidP="00FD3A35">
            <w:pPr>
              <w:spacing w:before="12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14:paraId="466F6F3E" w14:textId="77777777" w:rsidR="00FD3A35" w:rsidRPr="00306840" w:rsidRDefault="00FD3A35" w:rsidP="00FD3A35">
            <w:pPr>
              <w:spacing w:before="120"/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p w14:paraId="0204E445" w14:textId="1EA406CB" w:rsidR="004847E8" w:rsidRPr="00A93315" w:rsidRDefault="004847E8" w:rsidP="00C33CFD">
      <w:pPr>
        <w:pStyle w:val="Titre4"/>
        <w:numPr>
          <w:ilvl w:val="0"/>
          <w:numId w:val="0"/>
        </w:numPr>
        <w:spacing w:after="0"/>
        <w:ind w:left="567" w:hanging="567"/>
        <w:jc w:val="center"/>
        <w:rPr>
          <w:sz w:val="18"/>
          <w:szCs w:val="18"/>
        </w:rPr>
      </w:pPr>
    </w:p>
    <w:sectPr w:rsidR="004847E8" w:rsidRPr="00A93315" w:rsidSect="00067292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6" w:right="1418" w:bottom="851" w:left="1701" w:header="227" w:footer="25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27F29" w14:textId="77777777" w:rsidR="004C44B8" w:rsidRDefault="004C44B8">
      <w:r>
        <w:separator/>
      </w:r>
    </w:p>
  </w:endnote>
  <w:endnote w:type="continuationSeparator" w:id="0">
    <w:p w14:paraId="339C267B" w14:textId="77777777" w:rsidR="004C44B8" w:rsidRDefault="004C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B92A" w14:textId="50327039" w:rsidR="008B23FA" w:rsidRPr="00983647" w:rsidRDefault="008B23FA" w:rsidP="00643269">
    <w:pPr>
      <w:pStyle w:val="Pieddepage"/>
      <w:tabs>
        <w:tab w:val="right" w:pos="9353"/>
      </w:tabs>
      <w:jc w:val="both"/>
      <w:rPr>
        <w:rFonts w:ascii="Verdana" w:hAnsi="Verdana"/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B0F3" w14:textId="77777777" w:rsidR="008B23FA" w:rsidRDefault="008B23FA">
    <w:pPr>
      <w:pStyle w:val="Pieddepage"/>
    </w:pPr>
  </w:p>
  <w:p w14:paraId="2DB10B48" w14:textId="77777777" w:rsidR="008B23FA" w:rsidRPr="00910BEB" w:rsidRDefault="008B23FA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9091A" w14:textId="77777777" w:rsidR="004C44B8" w:rsidRDefault="004C44B8">
      <w:r>
        <w:separator/>
      </w:r>
    </w:p>
  </w:footnote>
  <w:footnote w:type="continuationSeparator" w:id="0">
    <w:p w14:paraId="75F3671E" w14:textId="77777777" w:rsidR="004C44B8" w:rsidRDefault="004C4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73"/>
      <w:gridCol w:w="5833"/>
    </w:tblGrid>
    <w:tr w:rsidR="008B23FA" w:rsidRPr="004673C0" w14:paraId="4BA13B37" w14:textId="77777777" w:rsidTr="00511E7F">
      <w:trPr>
        <w:trHeight w:val="407"/>
      </w:trPr>
      <w:tc>
        <w:tcPr>
          <w:tcW w:w="2449" w:type="dxa"/>
          <w:vMerge w:val="restart"/>
          <w:tcBorders>
            <w:right w:val="single" w:sz="2" w:space="0" w:color="auto"/>
          </w:tcBorders>
          <w:shd w:val="clear" w:color="auto" w:fill="auto"/>
          <w:tcMar>
            <w:left w:w="113" w:type="dxa"/>
          </w:tcMar>
        </w:tcPr>
        <w:p w14:paraId="602FB43F" w14:textId="77777777" w:rsidR="008B23FA" w:rsidRPr="004673C0" w:rsidRDefault="008B23FA" w:rsidP="00A93315">
          <w:pPr>
            <w:spacing w:after="0"/>
            <w:rPr>
              <w:rFonts w:ascii="Ubuntu Light" w:hAnsi="Ubuntu Light"/>
            </w:rPr>
          </w:pPr>
          <w:r>
            <w:rPr>
              <w:rFonts w:ascii="Ubuntu Light" w:hAnsi="Ubuntu Light"/>
              <w:noProof/>
              <w:lang w:eastAsia="fr-FR"/>
            </w:rPr>
            <w:drawing>
              <wp:inline distT="0" distB="0" distL="0" distR="0" wp14:anchorId="59FE4904" wp14:editId="1BCD801D">
                <wp:extent cx="1228725" cy="486853"/>
                <wp:effectExtent l="0" t="0" r="0" b="8890"/>
                <wp:docPr id="1" name="Image 1" descr="UNICAEN_logo_corresponda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CAEN_logo_corresponda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540" cy="489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6" w:type="dxa"/>
          <w:tcBorders>
            <w:left w:val="single" w:sz="2" w:space="0" w:color="auto"/>
            <w:bottom w:val="single" w:sz="2" w:space="0" w:color="auto"/>
          </w:tcBorders>
          <w:shd w:val="clear" w:color="auto" w:fill="auto"/>
          <w:vAlign w:val="center"/>
        </w:tcPr>
        <w:p w14:paraId="2122B5B2" w14:textId="5E71846C" w:rsidR="008B23FA" w:rsidRPr="004673C0" w:rsidRDefault="00AB692C" w:rsidP="00A93315">
          <w:pPr>
            <w:pStyle w:val="UNICAEN"/>
          </w:pPr>
          <w:r>
            <w:t>Universite de caen normandie</w:t>
          </w:r>
        </w:p>
      </w:tc>
    </w:tr>
    <w:tr w:rsidR="008B23FA" w:rsidRPr="004673C0" w14:paraId="2EA007DE" w14:textId="77777777" w:rsidTr="00511E7F">
      <w:trPr>
        <w:trHeight w:val="407"/>
      </w:trPr>
      <w:tc>
        <w:tcPr>
          <w:tcW w:w="2449" w:type="dxa"/>
          <w:vMerge/>
          <w:tcBorders>
            <w:right w:val="single" w:sz="2" w:space="0" w:color="auto"/>
          </w:tcBorders>
          <w:shd w:val="clear" w:color="auto" w:fill="auto"/>
          <w:vAlign w:val="center"/>
        </w:tcPr>
        <w:p w14:paraId="036986C0" w14:textId="77777777" w:rsidR="008B23FA" w:rsidRPr="004673C0" w:rsidRDefault="008B23FA" w:rsidP="00A93315">
          <w:pPr>
            <w:spacing w:after="0"/>
            <w:rPr>
              <w:rFonts w:ascii="Ubuntu Light" w:hAnsi="Ubuntu Light"/>
            </w:rPr>
          </w:pPr>
        </w:p>
      </w:tc>
      <w:tc>
        <w:tcPr>
          <w:tcW w:w="3266" w:type="dxa"/>
          <w:tcBorders>
            <w:top w:val="single" w:sz="2" w:space="0" w:color="auto"/>
            <w:left w:val="single" w:sz="2" w:space="0" w:color="auto"/>
            <w:bottom w:val="single" w:sz="4" w:space="0" w:color="auto"/>
          </w:tcBorders>
          <w:shd w:val="clear" w:color="auto" w:fill="auto"/>
          <w:vAlign w:val="center"/>
        </w:tcPr>
        <w:p w14:paraId="02631818" w14:textId="734CADAA" w:rsidR="008B23FA" w:rsidRPr="004673C0" w:rsidRDefault="00AB692C" w:rsidP="00AB692C">
          <w:pPr>
            <w:pStyle w:val="UNICAEN"/>
            <w:ind w:left="0"/>
          </w:pPr>
          <w:r>
            <w:t xml:space="preserve">   carre international</w:t>
          </w:r>
        </w:p>
      </w:tc>
    </w:tr>
    <w:tr w:rsidR="008B23FA" w:rsidRPr="001B7F27" w14:paraId="34D832CF" w14:textId="77777777" w:rsidTr="00511E7F">
      <w:trPr>
        <w:trHeight w:val="407"/>
      </w:trPr>
      <w:tc>
        <w:tcPr>
          <w:tcW w:w="2449" w:type="dxa"/>
          <w:vMerge/>
          <w:tcBorders>
            <w:right w:val="single" w:sz="2" w:space="0" w:color="auto"/>
          </w:tcBorders>
          <w:shd w:val="clear" w:color="auto" w:fill="auto"/>
          <w:vAlign w:val="center"/>
        </w:tcPr>
        <w:p w14:paraId="4C5A9D80" w14:textId="77777777" w:rsidR="008B23FA" w:rsidRPr="004673C0" w:rsidRDefault="008B23FA" w:rsidP="00A93315">
          <w:pPr>
            <w:spacing w:after="0"/>
            <w:rPr>
              <w:rFonts w:ascii="Ubuntu Light" w:hAnsi="Ubuntu Light"/>
            </w:rPr>
          </w:pPr>
        </w:p>
      </w:tc>
      <w:tc>
        <w:tcPr>
          <w:tcW w:w="3266" w:type="dxa"/>
          <w:tcBorders>
            <w:top w:val="single" w:sz="4" w:space="0" w:color="auto"/>
            <w:left w:val="single" w:sz="2" w:space="0" w:color="auto"/>
          </w:tcBorders>
          <w:shd w:val="clear" w:color="auto" w:fill="auto"/>
          <w:vAlign w:val="center"/>
        </w:tcPr>
        <w:p w14:paraId="4B591DC7" w14:textId="4E599793" w:rsidR="008B23FA" w:rsidRPr="00AB692C" w:rsidRDefault="00AB692C" w:rsidP="00AB692C">
          <w:pPr>
            <w:pStyle w:val="Composante"/>
            <w:rPr>
              <w:lang w:val="en-GB"/>
            </w:rPr>
          </w:pPr>
          <w:r w:rsidRPr="00AB692C">
            <w:rPr>
              <w:lang w:val="en-GB"/>
            </w:rPr>
            <w:t xml:space="preserve">department for </w:t>
          </w:r>
          <w:r w:rsidR="008B23FA" w:rsidRPr="00AB692C">
            <w:rPr>
              <w:lang w:val="en-GB"/>
            </w:rPr>
            <w:t>INTERNATIONAL MOBILITY</w:t>
          </w:r>
          <w:r w:rsidR="005E1F84" w:rsidRPr="00AB692C">
            <w:rPr>
              <w:lang w:val="en-GB"/>
            </w:rPr>
            <w:t xml:space="preserve"> PROGRAMMES </w:t>
          </w:r>
        </w:p>
      </w:tc>
    </w:tr>
    <w:tr w:rsidR="008B23FA" w:rsidRPr="004673C0" w14:paraId="44B11EFA" w14:textId="77777777" w:rsidTr="00511E7F">
      <w:trPr>
        <w:trHeight w:val="407"/>
      </w:trPr>
      <w:tc>
        <w:tcPr>
          <w:tcW w:w="2449" w:type="dxa"/>
          <w:shd w:val="clear" w:color="auto" w:fill="auto"/>
          <w:vAlign w:val="center"/>
        </w:tcPr>
        <w:p w14:paraId="65220F08" w14:textId="66DAF13F" w:rsidR="008B23FA" w:rsidRPr="00044245" w:rsidRDefault="00044245" w:rsidP="00A93315">
          <w:pPr>
            <w:spacing w:after="0"/>
            <w:rPr>
              <w:rFonts w:ascii="Ubuntu Light" w:hAnsi="Ubuntu Light"/>
              <w:b/>
              <w:sz w:val="22"/>
              <w:szCs w:val="22"/>
            </w:rPr>
          </w:pPr>
          <w:proofErr w:type="spellStart"/>
          <w:r w:rsidRPr="00044245">
            <w:rPr>
              <w:rFonts w:ascii="Ubuntu Light" w:hAnsi="Ubuntu Light"/>
              <w:b/>
              <w:color w:val="002060"/>
              <w:sz w:val="22"/>
              <w:szCs w:val="22"/>
              <w:highlight w:val="lightGray"/>
            </w:rPr>
            <w:t>Interuniversity</w:t>
          </w:r>
          <w:proofErr w:type="spellEnd"/>
          <w:r w:rsidRPr="00044245">
            <w:rPr>
              <w:rFonts w:ascii="Ubuntu Light" w:hAnsi="Ubuntu Light"/>
              <w:b/>
              <w:color w:val="002060"/>
              <w:sz w:val="22"/>
              <w:szCs w:val="22"/>
              <w:highlight w:val="lightGray"/>
            </w:rPr>
            <w:t xml:space="preserve"> Program</w:t>
          </w:r>
          <w:r w:rsidR="00D11BBC">
            <w:rPr>
              <w:rFonts w:ascii="Ubuntu Light" w:hAnsi="Ubuntu Light"/>
              <w:b/>
              <w:color w:val="002060"/>
              <w:sz w:val="22"/>
              <w:szCs w:val="22"/>
              <w:highlight w:val="lightGray"/>
            </w:rPr>
            <w:t xml:space="preserve"> – 202</w:t>
          </w:r>
          <w:r w:rsidR="001B7F27">
            <w:rPr>
              <w:rFonts w:ascii="Ubuntu Light" w:hAnsi="Ubuntu Light"/>
              <w:b/>
              <w:color w:val="002060"/>
              <w:sz w:val="22"/>
              <w:szCs w:val="22"/>
              <w:highlight w:val="lightGray"/>
            </w:rPr>
            <w:t>3</w:t>
          </w:r>
          <w:r w:rsidR="00D11BBC">
            <w:rPr>
              <w:rFonts w:ascii="Ubuntu Light" w:hAnsi="Ubuntu Light"/>
              <w:b/>
              <w:color w:val="002060"/>
              <w:sz w:val="22"/>
              <w:szCs w:val="22"/>
              <w:highlight w:val="lightGray"/>
            </w:rPr>
            <w:t>/202</w:t>
          </w:r>
          <w:r w:rsidR="001B7F27">
            <w:rPr>
              <w:rFonts w:ascii="Ubuntu Light" w:hAnsi="Ubuntu Light"/>
              <w:b/>
              <w:color w:val="002060"/>
              <w:sz w:val="22"/>
              <w:szCs w:val="22"/>
            </w:rPr>
            <w:t>4</w:t>
          </w:r>
        </w:p>
      </w:tc>
      <w:tc>
        <w:tcPr>
          <w:tcW w:w="3266" w:type="dxa"/>
          <w:shd w:val="clear" w:color="auto" w:fill="auto"/>
          <w:vAlign w:val="center"/>
        </w:tcPr>
        <w:p w14:paraId="4AB4DB15" w14:textId="77777777" w:rsidR="008B23FA" w:rsidRDefault="008B23FA" w:rsidP="00A93315">
          <w:pPr>
            <w:spacing w:after="0"/>
            <w:rPr>
              <w:rFonts w:ascii="Ubuntu Light" w:hAnsi="Ubuntu Light"/>
            </w:rPr>
          </w:pPr>
        </w:p>
        <w:p w14:paraId="66A78BF5" w14:textId="6EFFEB0E" w:rsidR="003B6933" w:rsidRPr="004673C0" w:rsidRDefault="00AB692C" w:rsidP="00AB692C">
          <w:pPr>
            <w:spacing w:after="0"/>
            <w:rPr>
              <w:rFonts w:ascii="Ubuntu Light" w:hAnsi="Ubuntu Light"/>
            </w:rPr>
          </w:pPr>
          <w:proofErr w:type="spellStart"/>
          <w:r>
            <w:rPr>
              <w:rFonts w:asciiTheme="minorHAnsi" w:hAnsiTheme="minorHAnsi" w:cstheme="minorHAnsi"/>
              <w:sz w:val="20"/>
            </w:rPr>
            <w:t>Student’s</w:t>
          </w:r>
          <w:proofErr w:type="spellEnd"/>
          <w:r>
            <w:rPr>
              <w:rFonts w:asciiTheme="minorHAnsi" w:hAnsiTheme="minorHAnsi" w:cstheme="minorHAnsi"/>
              <w:sz w:val="20"/>
            </w:rPr>
            <w:t xml:space="preserve"> Name</w:t>
          </w:r>
          <w:r w:rsidR="003B6933" w:rsidRPr="005E1F84">
            <w:rPr>
              <w:rFonts w:asciiTheme="minorHAnsi" w:hAnsiTheme="minorHAnsi" w:cstheme="minorHAnsi"/>
              <w:sz w:val="20"/>
            </w:rPr>
            <w:t>: ……………………………………</w:t>
          </w:r>
        </w:p>
      </w:tc>
    </w:tr>
    <w:tr w:rsidR="008B23FA" w:rsidRPr="004673C0" w14:paraId="68B27113" w14:textId="77777777" w:rsidTr="00511E7F">
      <w:trPr>
        <w:trHeight w:val="407"/>
      </w:trPr>
      <w:tc>
        <w:tcPr>
          <w:tcW w:w="2449" w:type="dxa"/>
          <w:shd w:val="clear" w:color="auto" w:fill="auto"/>
          <w:vAlign w:val="center"/>
        </w:tcPr>
        <w:p w14:paraId="2EFB5658" w14:textId="77777777" w:rsidR="008B23FA" w:rsidRPr="004673C0" w:rsidRDefault="008B23FA" w:rsidP="00A93315">
          <w:pPr>
            <w:spacing w:after="0"/>
            <w:rPr>
              <w:rFonts w:ascii="Ubuntu Light" w:hAnsi="Ubuntu Light"/>
            </w:rPr>
          </w:pPr>
        </w:p>
      </w:tc>
      <w:tc>
        <w:tcPr>
          <w:tcW w:w="3266" w:type="dxa"/>
          <w:shd w:val="clear" w:color="auto" w:fill="auto"/>
          <w:vAlign w:val="center"/>
        </w:tcPr>
        <w:p w14:paraId="7B2C2C75" w14:textId="77777777" w:rsidR="008B23FA" w:rsidRPr="004673C0" w:rsidRDefault="008B23FA" w:rsidP="00A93315">
          <w:pPr>
            <w:spacing w:after="0"/>
            <w:rPr>
              <w:rFonts w:ascii="Ubuntu Light" w:hAnsi="Ubuntu Light"/>
            </w:rPr>
          </w:pPr>
        </w:p>
      </w:tc>
    </w:tr>
  </w:tbl>
  <w:p w14:paraId="0FB25F13" w14:textId="1AA8184F" w:rsidR="008B23FA" w:rsidRPr="00A93315" w:rsidRDefault="008B23FA" w:rsidP="00A933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30EDB" w14:textId="77777777" w:rsidR="008B23FA" w:rsidRPr="00865FC1" w:rsidRDefault="008B23FA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D573EC6"/>
    <w:multiLevelType w:val="hybridMultilevel"/>
    <w:tmpl w:val="9814C59E"/>
    <w:lvl w:ilvl="0" w:tplc="B0E611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3988645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5426B7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38E2B4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A2AA68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3E47B0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98CA91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FA844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550300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2" w15:restartNumberingAfterBreak="0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4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3B6D10DF"/>
    <w:multiLevelType w:val="hybridMultilevel"/>
    <w:tmpl w:val="E416DAE4"/>
    <w:lvl w:ilvl="0" w:tplc="B5A2BAC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8" w15:restartNumberingAfterBreak="0">
    <w:nsid w:val="3EFA44B6"/>
    <w:multiLevelType w:val="hybridMultilevel"/>
    <w:tmpl w:val="7B3894AE"/>
    <w:lvl w:ilvl="0" w:tplc="72A8F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F1523"/>
    <w:multiLevelType w:val="hybridMultilevel"/>
    <w:tmpl w:val="38103490"/>
    <w:lvl w:ilvl="0" w:tplc="537E6F94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16466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989E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829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297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A2D2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E2B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962E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2A37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E1AE6E4C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36C8EFE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20B043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4E6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8651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F256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AA9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E83F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5A05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D1311EB"/>
    <w:multiLevelType w:val="hybridMultilevel"/>
    <w:tmpl w:val="7B3894AE"/>
    <w:lvl w:ilvl="0" w:tplc="72A8F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7"/>
  </w:num>
  <w:num w:numId="5">
    <w:abstractNumId w:val="11"/>
  </w:num>
  <w:num w:numId="6">
    <w:abstractNumId w:val="15"/>
  </w:num>
  <w:num w:numId="7">
    <w:abstractNumId w:val="27"/>
  </w:num>
  <w:num w:numId="8">
    <w:abstractNumId w:val="28"/>
  </w:num>
  <w:num w:numId="9">
    <w:abstractNumId w:val="13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0"/>
  </w:num>
  <w:num w:numId="15">
    <w:abstractNumId w:val="14"/>
  </w:num>
  <w:num w:numId="16">
    <w:abstractNumId w:val="7"/>
  </w:num>
  <w:num w:numId="17">
    <w:abstractNumId w:val="12"/>
  </w:num>
  <w:num w:numId="18">
    <w:abstractNumId w:val="29"/>
  </w:num>
  <w:num w:numId="19">
    <w:abstractNumId w:val="23"/>
  </w:num>
  <w:num w:numId="20">
    <w:abstractNumId w:val="8"/>
  </w:num>
  <w:num w:numId="21">
    <w:abstractNumId w:val="19"/>
  </w:num>
  <w:num w:numId="22">
    <w:abstractNumId w:val="20"/>
  </w:num>
  <w:num w:numId="23">
    <w:abstractNumId w:val="22"/>
  </w:num>
  <w:num w:numId="24">
    <w:abstractNumId w:val="16"/>
  </w:num>
  <w:num w:numId="25">
    <w:abstractNumId w:val="18"/>
  </w:num>
  <w:num w:numId="26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0CE2"/>
    <w:rsid w:val="000013CA"/>
    <w:rsid w:val="00001B8A"/>
    <w:rsid w:val="000041BE"/>
    <w:rsid w:val="0000451C"/>
    <w:rsid w:val="00004F63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04D"/>
    <w:rsid w:val="000175AD"/>
    <w:rsid w:val="00025A01"/>
    <w:rsid w:val="00030154"/>
    <w:rsid w:val="00030B0F"/>
    <w:rsid w:val="00030D4D"/>
    <w:rsid w:val="00031BF4"/>
    <w:rsid w:val="00032224"/>
    <w:rsid w:val="000322B4"/>
    <w:rsid w:val="00035B93"/>
    <w:rsid w:val="000420DD"/>
    <w:rsid w:val="0004347D"/>
    <w:rsid w:val="00043DA6"/>
    <w:rsid w:val="00044245"/>
    <w:rsid w:val="000446C7"/>
    <w:rsid w:val="00044ED6"/>
    <w:rsid w:val="00046C79"/>
    <w:rsid w:val="00047456"/>
    <w:rsid w:val="00050692"/>
    <w:rsid w:val="00052009"/>
    <w:rsid w:val="000566D0"/>
    <w:rsid w:val="000605C0"/>
    <w:rsid w:val="000607F9"/>
    <w:rsid w:val="00060AB1"/>
    <w:rsid w:val="000624B2"/>
    <w:rsid w:val="00062923"/>
    <w:rsid w:val="00062E29"/>
    <w:rsid w:val="00063833"/>
    <w:rsid w:val="00066336"/>
    <w:rsid w:val="00067292"/>
    <w:rsid w:val="00071695"/>
    <w:rsid w:val="0007337F"/>
    <w:rsid w:val="00073505"/>
    <w:rsid w:val="0007372E"/>
    <w:rsid w:val="000758B8"/>
    <w:rsid w:val="000761A1"/>
    <w:rsid w:val="00081568"/>
    <w:rsid w:val="00081CEF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3526"/>
    <w:rsid w:val="000942F7"/>
    <w:rsid w:val="00094313"/>
    <w:rsid w:val="00094F5F"/>
    <w:rsid w:val="00095156"/>
    <w:rsid w:val="00097276"/>
    <w:rsid w:val="000A256B"/>
    <w:rsid w:val="000A45A1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1DD7"/>
    <w:rsid w:val="000C2A47"/>
    <w:rsid w:val="000C2E3A"/>
    <w:rsid w:val="000C302E"/>
    <w:rsid w:val="000C3FD3"/>
    <w:rsid w:val="000C5126"/>
    <w:rsid w:val="000C5996"/>
    <w:rsid w:val="000C6171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4F35"/>
    <w:rsid w:val="000E5C82"/>
    <w:rsid w:val="000E6890"/>
    <w:rsid w:val="000F00CF"/>
    <w:rsid w:val="000F1813"/>
    <w:rsid w:val="000F1E63"/>
    <w:rsid w:val="000F3BBA"/>
    <w:rsid w:val="000F48F1"/>
    <w:rsid w:val="000F614A"/>
    <w:rsid w:val="00100A4A"/>
    <w:rsid w:val="00101AD8"/>
    <w:rsid w:val="00101D27"/>
    <w:rsid w:val="00102A58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C6D"/>
    <w:rsid w:val="001156CD"/>
    <w:rsid w:val="001166B5"/>
    <w:rsid w:val="0011681E"/>
    <w:rsid w:val="00120E8D"/>
    <w:rsid w:val="00121ECE"/>
    <w:rsid w:val="00122475"/>
    <w:rsid w:val="00122E82"/>
    <w:rsid w:val="00123225"/>
    <w:rsid w:val="00123F1B"/>
    <w:rsid w:val="00124689"/>
    <w:rsid w:val="001251BA"/>
    <w:rsid w:val="0012527B"/>
    <w:rsid w:val="00125A38"/>
    <w:rsid w:val="001264FF"/>
    <w:rsid w:val="00130137"/>
    <w:rsid w:val="00130213"/>
    <w:rsid w:val="00130883"/>
    <w:rsid w:val="00133E2A"/>
    <w:rsid w:val="001347BA"/>
    <w:rsid w:val="00135752"/>
    <w:rsid w:val="00136138"/>
    <w:rsid w:val="00140769"/>
    <w:rsid w:val="00142A0B"/>
    <w:rsid w:val="00142E7C"/>
    <w:rsid w:val="00146316"/>
    <w:rsid w:val="00150352"/>
    <w:rsid w:val="001507B9"/>
    <w:rsid w:val="001515E3"/>
    <w:rsid w:val="00151D39"/>
    <w:rsid w:val="00151FB7"/>
    <w:rsid w:val="0015235B"/>
    <w:rsid w:val="00152BBD"/>
    <w:rsid w:val="0015351B"/>
    <w:rsid w:val="00154F27"/>
    <w:rsid w:val="0015507D"/>
    <w:rsid w:val="0015521A"/>
    <w:rsid w:val="00155F8B"/>
    <w:rsid w:val="00157579"/>
    <w:rsid w:val="001619F0"/>
    <w:rsid w:val="001640FA"/>
    <w:rsid w:val="001645EE"/>
    <w:rsid w:val="00170246"/>
    <w:rsid w:val="00172048"/>
    <w:rsid w:val="00173624"/>
    <w:rsid w:val="00181A1E"/>
    <w:rsid w:val="00181BCF"/>
    <w:rsid w:val="00183530"/>
    <w:rsid w:val="00183A28"/>
    <w:rsid w:val="00185102"/>
    <w:rsid w:val="0018549B"/>
    <w:rsid w:val="001901AA"/>
    <w:rsid w:val="001903D7"/>
    <w:rsid w:val="0019175E"/>
    <w:rsid w:val="00195C9D"/>
    <w:rsid w:val="00195D27"/>
    <w:rsid w:val="0019652A"/>
    <w:rsid w:val="001967DA"/>
    <w:rsid w:val="00196A96"/>
    <w:rsid w:val="00197969"/>
    <w:rsid w:val="00197CB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601A"/>
    <w:rsid w:val="001B7F27"/>
    <w:rsid w:val="001C061C"/>
    <w:rsid w:val="001C13EE"/>
    <w:rsid w:val="001C23D0"/>
    <w:rsid w:val="001C4019"/>
    <w:rsid w:val="001C4572"/>
    <w:rsid w:val="001C6092"/>
    <w:rsid w:val="001C6365"/>
    <w:rsid w:val="001D3295"/>
    <w:rsid w:val="001D3392"/>
    <w:rsid w:val="001D3881"/>
    <w:rsid w:val="001D4A07"/>
    <w:rsid w:val="001D5524"/>
    <w:rsid w:val="001D56D5"/>
    <w:rsid w:val="001D5AAB"/>
    <w:rsid w:val="001D73CE"/>
    <w:rsid w:val="001E0A7F"/>
    <w:rsid w:val="001E0F6A"/>
    <w:rsid w:val="001E13D3"/>
    <w:rsid w:val="001E6D64"/>
    <w:rsid w:val="001E7693"/>
    <w:rsid w:val="001F171E"/>
    <w:rsid w:val="001F4CB2"/>
    <w:rsid w:val="001F59C5"/>
    <w:rsid w:val="001F6040"/>
    <w:rsid w:val="001F6068"/>
    <w:rsid w:val="001F6A51"/>
    <w:rsid w:val="001F7077"/>
    <w:rsid w:val="00200B0B"/>
    <w:rsid w:val="00202BEE"/>
    <w:rsid w:val="00204AA2"/>
    <w:rsid w:val="002057D0"/>
    <w:rsid w:val="002067A1"/>
    <w:rsid w:val="002104BD"/>
    <w:rsid w:val="002115B6"/>
    <w:rsid w:val="0021201F"/>
    <w:rsid w:val="00212672"/>
    <w:rsid w:val="00213AD3"/>
    <w:rsid w:val="00214987"/>
    <w:rsid w:val="00214C24"/>
    <w:rsid w:val="0021609D"/>
    <w:rsid w:val="00216B30"/>
    <w:rsid w:val="00217F2E"/>
    <w:rsid w:val="00221831"/>
    <w:rsid w:val="00222F3E"/>
    <w:rsid w:val="00223E44"/>
    <w:rsid w:val="002246F5"/>
    <w:rsid w:val="0022619D"/>
    <w:rsid w:val="00226AF8"/>
    <w:rsid w:val="002270FF"/>
    <w:rsid w:val="0022740E"/>
    <w:rsid w:val="0022745E"/>
    <w:rsid w:val="002277D3"/>
    <w:rsid w:val="00230795"/>
    <w:rsid w:val="00230ED9"/>
    <w:rsid w:val="00230F50"/>
    <w:rsid w:val="00233738"/>
    <w:rsid w:val="00234AFB"/>
    <w:rsid w:val="00235981"/>
    <w:rsid w:val="00235F01"/>
    <w:rsid w:val="002367E6"/>
    <w:rsid w:val="00237378"/>
    <w:rsid w:val="00240340"/>
    <w:rsid w:val="0024301D"/>
    <w:rsid w:val="00244CF4"/>
    <w:rsid w:val="002452DB"/>
    <w:rsid w:val="0024577B"/>
    <w:rsid w:val="0024637F"/>
    <w:rsid w:val="00247002"/>
    <w:rsid w:val="0025070D"/>
    <w:rsid w:val="00251021"/>
    <w:rsid w:val="00252022"/>
    <w:rsid w:val="00253425"/>
    <w:rsid w:val="00254201"/>
    <w:rsid w:val="00255678"/>
    <w:rsid w:val="00255C91"/>
    <w:rsid w:val="002566DA"/>
    <w:rsid w:val="00260E45"/>
    <w:rsid w:val="00260F2A"/>
    <w:rsid w:val="00261147"/>
    <w:rsid w:val="00262F89"/>
    <w:rsid w:val="00263651"/>
    <w:rsid w:val="0026452C"/>
    <w:rsid w:val="00266ED9"/>
    <w:rsid w:val="0026795B"/>
    <w:rsid w:val="00270FFB"/>
    <w:rsid w:val="00271299"/>
    <w:rsid w:val="00271C49"/>
    <w:rsid w:val="00271FDB"/>
    <w:rsid w:val="00272732"/>
    <w:rsid w:val="002743D3"/>
    <w:rsid w:val="0027565C"/>
    <w:rsid w:val="00275E00"/>
    <w:rsid w:val="00275E55"/>
    <w:rsid w:val="0027654E"/>
    <w:rsid w:val="0027658C"/>
    <w:rsid w:val="00277A20"/>
    <w:rsid w:val="002800E4"/>
    <w:rsid w:val="00280F15"/>
    <w:rsid w:val="00281909"/>
    <w:rsid w:val="00281AB1"/>
    <w:rsid w:val="00282256"/>
    <w:rsid w:val="00282CF3"/>
    <w:rsid w:val="00284E56"/>
    <w:rsid w:val="00285534"/>
    <w:rsid w:val="00285773"/>
    <w:rsid w:val="0028765D"/>
    <w:rsid w:val="002877DD"/>
    <w:rsid w:val="0029059C"/>
    <w:rsid w:val="00291118"/>
    <w:rsid w:val="002914A6"/>
    <w:rsid w:val="002920EB"/>
    <w:rsid w:val="00293F9F"/>
    <w:rsid w:val="00294057"/>
    <w:rsid w:val="002952D3"/>
    <w:rsid w:val="002959D1"/>
    <w:rsid w:val="002A0192"/>
    <w:rsid w:val="002A1156"/>
    <w:rsid w:val="002A24F6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43C"/>
    <w:rsid w:val="002B0E73"/>
    <w:rsid w:val="002B210D"/>
    <w:rsid w:val="002B287E"/>
    <w:rsid w:val="002B2DE5"/>
    <w:rsid w:val="002B2DED"/>
    <w:rsid w:val="002B4323"/>
    <w:rsid w:val="002B50DA"/>
    <w:rsid w:val="002B628A"/>
    <w:rsid w:val="002B767D"/>
    <w:rsid w:val="002B7F26"/>
    <w:rsid w:val="002C041F"/>
    <w:rsid w:val="002C2644"/>
    <w:rsid w:val="002C2D9B"/>
    <w:rsid w:val="002C2F7D"/>
    <w:rsid w:val="002C43F7"/>
    <w:rsid w:val="002C55E2"/>
    <w:rsid w:val="002C7CC4"/>
    <w:rsid w:val="002D0A61"/>
    <w:rsid w:val="002D15F4"/>
    <w:rsid w:val="002D1ECC"/>
    <w:rsid w:val="002D2C3E"/>
    <w:rsid w:val="002D31AD"/>
    <w:rsid w:val="002D39EC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551"/>
    <w:rsid w:val="002F07EA"/>
    <w:rsid w:val="002F1592"/>
    <w:rsid w:val="002F33A7"/>
    <w:rsid w:val="002F350B"/>
    <w:rsid w:val="002F3E78"/>
    <w:rsid w:val="002F4097"/>
    <w:rsid w:val="002F4663"/>
    <w:rsid w:val="003016BB"/>
    <w:rsid w:val="00301E52"/>
    <w:rsid w:val="00303679"/>
    <w:rsid w:val="003044E0"/>
    <w:rsid w:val="00305816"/>
    <w:rsid w:val="00306840"/>
    <w:rsid w:val="003103C1"/>
    <w:rsid w:val="00311B04"/>
    <w:rsid w:val="00312035"/>
    <w:rsid w:val="0031320E"/>
    <w:rsid w:val="00314143"/>
    <w:rsid w:val="0031518D"/>
    <w:rsid w:val="00315958"/>
    <w:rsid w:val="00315AFB"/>
    <w:rsid w:val="00316432"/>
    <w:rsid w:val="00320895"/>
    <w:rsid w:val="00320BED"/>
    <w:rsid w:val="003211B3"/>
    <w:rsid w:val="0032140C"/>
    <w:rsid w:val="003215E9"/>
    <w:rsid w:val="0032299C"/>
    <w:rsid w:val="00324B08"/>
    <w:rsid w:val="00325BE1"/>
    <w:rsid w:val="00327F70"/>
    <w:rsid w:val="003315D9"/>
    <w:rsid w:val="00331937"/>
    <w:rsid w:val="00332B64"/>
    <w:rsid w:val="003331F9"/>
    <w:rsid w:val="00333428"/>
    <w:rsid w:val="00334BF1"/>
    <w:rsid w:val="00334E08"/>
    <w:rsid w:val="003416C6"/>
    <w:rsid w:val="003416C8"/>
    <w:rsid w:val="00342156"/>
    <w:rsid w:val="00342414"/>
    <w:rsid w:val="00342C1C"/>
    <w:rsid w:val="0034307E"/>
    <w:rsid w:val="003436A1"/>
    <w:rsid w:val="00343D6F"/>
    <w:rsid w:val="0034685A"/>
    <w:rsid w:val="00347F4B"/>
    <w:rsid w:val="003506C3"/>
    <w:rsid w:val="00350D85"/>
    <w:rsid w:val="00353988"/>
    <w:rsid w:val="00353C36"/>
    <w:rsid w:val="00354F60"/>
    <w:rsid w:val="003559A5"/>
    <w:rsid w:val="00355DD7"/>
    <w:rsid w:val="003566D6"/>
    <w:rsid w:val="00356AC6"/>
    <w:rsid w:val="0035727D"/>
    <w:rsid w:val="00360F1E"/>
    <w:rsid w:val="00361777"/>
    <w:rsid w:val="00363061"/>
    <w:rsid w:val="00363D33"/>
    <w:rsid w:val="00363FAF"/>
    <w:rsid w:val="00364CD8"/>
    <w:rsid w:val="00364E95"/>
    <w:rsid w:val="003703AC"/>
    <w:rsid w:val="00370AE6"/>
    <w:rsid w:val="0037192C"/>
    <w:rsid w:val="00371C48"/>
    <w:rsid w:val="0037265C"/>
    <w:rsid w:val="003752F8"/>
    <w:rsid w:val="0037601B"/>
    <w:rsid w:val="003764D3"/>
    <w:rsid w:val="00376BFB"/>
    <w:rsid w:val="003775BC"/>
    <w:rsid w:val="00380180"/>
    <w:rsid w:val="00380FDD"/>
    <w:rsid w:val="00381538"/>
    <w:rsid w:val="003824D5"/>
    <w:rsid w:val="0038305F"/>
    <w:rsid w:val="003831A3"/>
    <w:rsid w:val="00384A25"/>
    <w:rsid w:val="00385900"/>
    <w:rsid w:val="00386406"/>
    <w:rsid w:val="00386FAD"/>
    <w:rsid w:val="00390C8C"/>
    <w:rsid w:val="0039110A"/>
    <w:rsid w:val="00391688"/>
    <w:rsid w:val="003923BA"/>
    <w:rsid w:val="00393228"/>
    <w:rsid w:val="00393740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315"/>
    <w:rsid w:val="003A4447"/>
    <w:rsid w:val="003A4B38"/>
    <w:rsid w:val="003A4FCA"/>
    <w:rsid w:val="003A5B1B"/>
    <w:rsid w:val="003A7498"/>
    <w:rsid w:val="003A7762"/>
    <w:rsid w:val="003A7B37"/>
    <w:rsid w:val="003B1A24"/>
    <w:rsid w:val="003B1C2F"/>
    <w:rsid w:val="003B2690"/>
    <w:rsid w:val="003B39DD"/>
    <w:rsid w:val="003B51BB"/>
    <w:rsid w:val="003B5580"/>
    <w:rsid w:val="003B6933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0D4D"/>
    <w:rsid w:val="003D4386"/>
    <w:rsid w:val="003D4688"/>
    <w:rsid w:val="003D496F"/>
    <w:rsid w:val="003D591B"/>
    <w:rsid w:val="003D6F66"/>
    <w:rsid w:val="003D7C14"/>
    <w:rsid w:val="003D7EC0"/>
    <w:rsid w:val="003E14B1"/>
    <w:rsid w:val="003E184A"/>
    <w:rsid w:val="003E1C05"/>
    <w:rsid w:val="003E1CCA"/>
    <w:rsid w:val="003E22AE"/>
    <w:rsid w:val="003E33E9"/>
    <w:rsid w:val="003E356D"/>
    <w:rsid w:val="003E4698"/>
    <w:rsid w:val="003E4EBF"/>
    <w:rsid w:val="003E569D"/>
    <w:rsid w:val="003E71BA"/>
    <w:rsid w:val="003E79D9"/>
    <w:rsid w:val="003F1BC9"/>
    <w:rsid w:val="003F41FD"/>
    <w:rsid w:val="003F5071"/>
    <w:rsid w:val="003F63A0"/>
    <w:rsid w:val="00400033"/>
    <w:rsid w:val="004008B2"/>
    <w:rsid w:val="00400CAE"/>
    <w:rsid w:val="00400E8E"/>
    <w:rsid w:val="004010EE"/>
    <w:rsid w:val="00402406"/>
    <w:rsid w:val="004040D6"/>
    <w:rsid w:val="00405B3E"/>
    <w:rsid w:val="00407933"/>
    <w:rsid w:val="004113AE"/>
    <w:rsid w:val="00411576"/>
    <w:rsid w:val="00413837"/>
    <w:rsid w:val="00415654"/>
    <w:rsid w:val="00416964"/>
    <w:rsid w:val="00420001"/>
    <w:rsid w:val="004202FC"/>
    <w:rsid w:val="00422BC5"/>
    <w:rsid w:val="00422C79"/>
    <w:rsid w:val="00423E0C"/>
    <w:rsid w:val="00425C86"/>
    <w:rsid w:val="004268DD"/>
    <w:rsid w:val="00426B6E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50A9"/>
    <w:rsid w:val="004464F3"/>
    <w:rsid w:val="00446FD7"/>
    <w:rsid w:val="0044764C"/>
    <w:rsid w:val="0045075C"/>
    <w:rsid w:val="00452BBF"/>
    <w:rsid w:val="004544FB"/>
    <w:rsid w:val="00454778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3AF"/>
    <w:rsid w:val="00461A0D"/>
    <w:rsid w:val="00462037"/>
    <w:rsid w:val="00462281"/>
    <w:rsid w:val="00462572"/>
    <w:rsid w:val="004629BE"/>
    <w:rsid w:val="00463271"/>
    <w:rsid w:val="004635F9"/>
    <w:rsid w:val="00470CE2"/>
    <w:rsid w:val="00470DBD"/>
    <w:rsid w:val="00471EAB"/>
    <w:rsid w:val="00472588"/>
    <w:rsid w:val="004735C5"/>
    <w:rsid w:val="00473CFE"/>
    <w:rsid w:val="0047458A"/>
    <w:rsid w:val="0047470E"/>
    <w:rsid w:val="0047490C"/>
    <w:rsid w:val="00475585"/>
    <w:rsid w:val="00476FD2"/>
    <w:rsid w:val="004777BF"/>
    <w:rsid w:val="00477C0F"/>
    <w:rsid w:val="00480AA2"/>
    <w:rsid w:val="004846F9"/>
    <w:rsid w:val="004847E8"/>
    <w:rsid w:val="0048489E"/>
    <w:rsid w:val="00490CA2"/>
    <w:rsid w:val="004913BA"/>
    <w:rsid w:val="00491B19"/>
    <w:rsid w:val="00491CE8"/>
    <w:rsid w:val="004943F7"/>
    <w:rsid w:val="00494F4A"/>
    <w:rsid w:val="004967A8"/>
    <w:rsid w:val="004969F1"/>
    <w:rsid w:val="004A19CA"/>
    <w:rsid w:val="004A41E3"/>
    <w:rsid w:val="004A4C16"/>
    <w:rsid w:val="004A6099"/>
    <w:rsid w:val="004B00A1"/>
    <w:rsid w:val="004B4C99"/>
    <w:rsid w:val="004B4D19"/>
    <w:rsid w:val="004B507C"/>
    <w:rsid w:val="004B6F5F"/>
    <w:rsid w:val="004B7B8E"/>
    <w:rsid w:val="004C0DF9"/>
    <w:rsid w:val="004C1431"/>
    <w:rsid w:val="004C374B"/>
    <w:rsid w:val="004C44B8"/>
    <w:rsid w:val="004C6520"/>
    <w:rsid w:val="004C6DC4"/>
    <w:rsid w:val="004C7701"/>
    <w:rsid w:val="004D133E"/>
    <w:rsid w:val="004D3D71"/>
    <w:rsid w:val="004D5046"/>
    <w:rsid w:val="004D51C6"/>
    <w:rsid w:val="004D57C0"/>
    <w:rsid w:val="004D58E6"/>
    <w:rsid w:val="004D5A20"/>
    <w:rsid w:val="004D6B9A"/>
    <w:rsid w:val="004D6C0C"/>
    <w:rsid w:val="004D746F"/>
    <w:rsid w:val="004D753E"/>
    <w:rsid w:val="004D7BDF"/>
    <w:rsid w:val="004D7E83"/>
    <w:rsid w:val="004E0D52"/>
    <w:rsid w:val="004E0E28"/>
    <w:rsid w:val="004E4820"/>
    <w:rsid w:val="004E5358"/>
    <w:rsid w:val="004E5A42"/>
    <w:rsid w:val="004E67E1"/>
    <w:rsid w:val="004E770A"/>
    <w:rsid w:val="004F3617"/>
    <w:rsid w:val="004F38D5"/>
    <w:rsid w:val="004F5483"/>
    <w:rsid w:val="004F5FF8"/>
    <w:rsid w:val="005004B5"/>
    <w:rsid w:val="00502C5C"/>
    <w:rsid w:val="00503DA8"/>
    <w:rsid w:val="005061CC"/>
    <w:rsid w:val="00506408"/>
    <w:rsid w:val="00506A90"/>
    <w:rsid w:val="00507980"/>
    <w:rsid w:val="00510D2F"/>
    <w:rsid w:val="00511E7F"/>
    <w:rsid w:val="00515E4F"/>
    <w:rsid w:val="00516478"/>
    <w:rsid w:val="00516B1F"/>
    <w:rsid w:val="005211E0"/>
    <w:rsid w:val="005228FF"/>
    <w:rsid w:val="00522A5A"/>
    <w:rsid w:val="00522AEF"/>
    <w:rsid w:val="0052556E"/>
    <w:rsid w:val="00525767"/>
    <w:rsid w:val="005259DC"/>
    <w:rsid w:val="0052630D"/>
    <w:rsid w:val="005265A6"/>
    <w:rsid w:val="00527369"/>
    <w:rsid w:val="00535080"/>
    <w:rsid w:val="0053531B"/>
    <w:rsid w:val="005354D8"/>
    <w:rsid w:val="00535659"/>
    <w:rsid w:val="00536C25"/>
    <w:rsid w:val="00536EE5"/>
    <w:rsid w:val="005377CB"/>
    <w:rsid w:val="00537AB0"/>
    <w:rsid w:val="00537BF5"/>
    <w:rsid w:val="00540FF6"/>
    <w:rsid w:val="00541A35"/>
    <w:rsid w:val="00542908"/>
    <w:rsid w:val="00542E8D"/>
    <w:rsid w:val="00546165"/>
    <w:rsid w:val="005466DD"/>
    <w:rsid w:val="0054698A"/>
    <w:rsid w:val="0054729A"/>
    <w:rsid w:val="0055048B"/>
    <w:rsid w:val="00550EDA"/>
    <w:rsid w:val="00551095"/>
    <w:rsid w:val="00553292"/>
    <w:rsid w:val="0055434B"/>
    <w:rsid w:val="00554680"/>
    <w:rsid w:val="00555E26"/>
    <w:rsid w:val="00555F5E"/>
    <w:rsid w:val="00557325"/>
    <w:rsid w:val="00557D61"/>
    <w:rsid w:val="00562DC9"/>
    <w:rsid w:val="005644D2"/>
    <w:rsid w:val="005655B4"/>
    <w:rsid w:val="00565A17"/>
    <w:rsid w:val="005677CD"/>
    <w:rsid w:val="00567FAB"/>
    <w:rsid w:val="005706F6"/>
    <w:rsid w:val="00570E1C"/>
    <w:rsid w:val="0057109C"/>
    <w:rsid w:val="0057142F"/>
    <w:rsid w:val="005714DB"/>
    <w:rsid w:val="00571903"/>
    <w:rsid w:val="00572343"/>
    <w:rsid w:val="00573076"/>
    <w:rsid w:val="00574B09"/>
    <w:rsid w:val="00576233"/>
    <w:rsid w:val="00577E85"/>
    <w:rsid w:val="005803F8"/>
    <w:rsid w:val="00580466"/>
    <w:rsid w:val="00582E52"/>
    <w:rsid w:val="005848E1"/>
    <w:rsid w:val="00585E8C"/>
    <w:rsid w:val="00587D2B"/>
    <w:rsid w:val="00590FA1"/>
    <w:rsid w:val="005913AB"/>
    <w:rsid w:val="005931F7"/>
    <w:rsid w:val="00593D06"/>
    <w:rsid w:val="00594309"/>
    <w:rsid w:val="00594729"/>
    <w:rsid w:val="00595FA2"/>
    <w:rsid w:val="005970CB"/>
    <w:rsid w:val="005977C7"/>
    <w:rsid w:val="005A4856"/>
    <w:rsid w:val="005A4AFC"/>
    <w:rsid w:val="005A4FF1"/>
    <w:rsid w:val="005A6207"/>
    <w:rsid w:val="005B0DDB"/>
    <w:rsid w:val="005B0E96"/>
    <w:rsid w:val="005B11B2"/>
    <w:rsid w:val="005B401C"/>
    <w:rsid w:val="005B408D"/>
    <w:rsid w:val="005B710A"/>
    <w:rsid w:val="005B71F8"/>
    <w:rsid w:val="005C1324"/>
    <w:rsid w:val="005C1373"/>
    <w:rsid w:val="005C1976"/>
    <w:rsid w:val="005C1A8F"/>
    <w:rsid w:val="005C2304"/>
    <w:rsid w:val="005C3904"/>
    <w:rsid w:val="005C3E9B"/>
    <w:rsid w:val="005C6017"/>
    <w:rsid w:val="005D1FAF"/>
    <w:rsid w:val="005D2852"/>
    <w:rsid w:val="005D2CE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1F84"/>
    <w:rsid w:val="005E2C84"/>
    <w:rsid w:val="005E386C"/>
    <w:rsid w:val="005E3D86"/>
    <w:rsid w:val="005E3EEA"/>
    <w:rsid w:val="005F0173"/>
    <w:rsid w:val="005F172D"/>
    <w:rsid w:val="005F1B3E"/>
    <w:rsid w:val="005F2039"/>
    <w:rsid w:val="005F2088"/>
    <w:rsid w:val="005F3745"/>
    <w:rsid w:val="005F3E67"/>
    <w:rsid w:val="005F3FC8"/>
    <w:rsid w:val="005F49D5"/>
    <w:rsid w:val="005F750B"/>
    <w:rsid w:val="00600968"/>
    <w:rsid w:val="00600B72"/>
    <w:rsid w:val="00601AB7"/>
    <w:rsid w:val="00601B08"/>
    <w:rsid w:val="00601F78"/>
    <w:rsid w:val="0060255A"/>
    <w:rsid w:val="006028FD"/>
    <w:rsid w:val="00603398"/>
    <w:rsid w:val="006044C9"/>
    <w:rsid w:val="0060554A"/>
    <w:rsid w:val="00607217"/>
    <w:rsid w:val="00610FCF"/>
    <w:rsid w:val="00611080"/>
    <w:rsid w:val="006113BB"/>
    <w:rsid w:val="006113F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1E8"/>
    <w:rsid w:val="006221FA"/>
    <w:rsid w:val="00622C9C"/>
    <w:rsid w:val="00622FA7"/>
    <w:rsid w:val="00623C28"/>
    <w:rsid w:val="00623CC2"/>
    <w:rsid w:val="00624721"/>
    <w:rsid w:val="006261DD"/>
    <w:rsid w:val="00627A2F"/>
    <w:rsid w:val="006317BB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3269"/>
    <w:rsid w:val="0064538C"/>
    <w:rsid w:val="006455DC"/>
    <w:rsid w:val="006462D1"/>
    <w:rsid w:val="006469CB"/>
    <w:rsid w:val="00647770"/>
    <w:rsid w:val="006501B7"/>
    <w:rsid w:val="00650FF6"/>
    <w:rsid w:val="00651A20"/>
    <w:rsid w:val="00651DF8"/>
    <w:rsid w:val="006520BD"/>
    <w:rsid w:val="00652A67"/>
    <w:rsid w:val="0065353E"/>
    <w:rsid w:val="006541A7"/>
    <w:rsid w:val="00655CF2"/>
    <w:rsid w:val="00660DEA"/>
    <w:rsid w:val="00660EDB"/>
    <w:rsid w:val="00660F1F"/>
    <w:rsid w:val="00662AD4"/>
    <w:rsid w:val="00662F98"/>
    <w:rsid w:val="006643D8"/>
    <w:rsid w:val="006643F2"/>
    <w:rsid w:val="00665AC8"/>
    <w:rsid w:val="00667705"/>
    <w:rsid w:val="006677CA"/>
    <w:rsid w:val="006738C2"/>
    <w:rsid w:val="006738F6"/>
    <w:rsid w:val="006744CF"/>
    <w:rsid w:val="006749CB"/>
    <w:rsid w:val="00675DCA"/>
    <w:rsid w:val="00676B6E"/>
    <w:rsid w:val="006773B3"/>
    <w:rsid w:val="00677EF6"/>
    <w:rsid w:val="006803B8"/>
    <w:rsid w:val="00680A26"/>
    <w:rsid w:val="006825F3"/>
    <w:rsid w:val="0068325A"/>
    <w:rsid w:val="006852C7"/>
    <w:rsid w:val="00685A3D"/>
    <w:rsid w:val="00686416"/>
    <w:rsid w:val="00687E37"/>
    <w:rsid w:val="0069098B"/>
    <w:rsid w:val="00690DA5"/>
    <w:rsid w:val="00690E97"/>
    <w:rsid w:val="00690EE4"/>
    <w:rsid w:val="006914AD"/>
    <w:rsid w:val="00693561"/>
    <w:rsid w:val="00693978"/>
    <w:rsid w:val="00693A7C"/>
    <w:rsid w:val="00694128"/>
    <w:rsid w:val="00694912"/>
    <w:rsid w:val="006960AD"/>
    <w:rsid w:val="0069676C"/>
    <w:rsid w:val="006A0F4C"/>
    <w:rsid w:val="006A251F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1A4"/>
    <w:rsid w:val="006C12BC"/>
    <w:rsid w:val="006C1F62"/>
    <w:rsid w:val="006C3273"/>
    <w:rsid w:val="006C41A1"/>
    <w:rsid w:val="006C44A7"/>
    <w:rsid w:val="006C500C"/>
    <w:rsid w:val="006C5B58"/>
    <w:rsid w:val="006C6516"/>
    <w:rsid w:val="006C72BD"/>
    <w:rsid w:val="006D00AE"/>
    <w:rsid w:val="006D0382"/>
    <w:rsid w:val="006D05AA"/>
    <w:rsid w:val="006D13C5"/>
    <w:rsid w:val="006D2C38"/>
    <w:rsid w:val="006D43BE"/>
    <w:rsid w:val="006D522F"/>
    <w:rsid w:val="006D540A"/>
    <w:rsid w:val="006D541D"/>
    <w:rsid w:val="006D578F"/>
    <w:rsid w:val="006D57BB"/>
    <w:rsid w:val="006D6BE1"/>
    <w:rsid w:val="006D7785"/>
    <w:rsid w:val="006D79B4"/>
    <w:rsid w:val="006E591B"/>
    <w:rsid w:val="006E7006"/>
    <w:rsid w:val="006E765D"/>
    <w:rsid w:val="006F0AD2"/>
    <w:rsid w:val="006F220F"/>
    <w:rsid w:val="006F26A4"/>
    <w:rsid w:val="006F3042"/>
    <w:rsid w:val="006F30F0"/>
    <w:rsid w:val="006F44FD"/>
    <w:rsid w:val="006F4A5E"/>
    <w:rsid w:val="006F5710"/>
    <w:rsid w:val="006F57DE"/>
    <w:rsid w:val="006F6EA3"/>
    <w:rsid w:val="0070242A"/>
    <w:rsid w:val="00705836"/>
    <w:rsid w:val="00705D60"/>
    <w:rsid w:val="007064C9"/>
    <w:rsid w:val="00706645"/>
    <w:rsid w:val="007069C3"/>
    <w:rsid w:val="00707098"/>
    <w:rsid w:val="0070753A"/>
    <w:rsid w:val="00711FB9"/>
    <w:rsid w:val="0071242D"/>
    <w:rsid w:val="007127CF"/>
    <w:rsid w:val="00713494"/>
    <w:rsid w:val="00716A65"/>
    <w:rsid w:val="00717CFD"/>
    <w:rsid w:val="007204EF"/>
    <w:rsid w:val="00721BAF"/>
    <w:rsid w:val="007223BF"/>
    <w:rsid w:val="00727BA7"/>
    <w:rsid w:val="00727E46"/>
    <w:rsid w:val="007306FD"/>
    <w:rsid w:val="00730DBC"/>
    <w:rsid w:val="0073286B"/>
    <w:rsid w:val="00732A17"/>
    <w:rsid w:val="00733844"/>
    <w:rsid w:val="007351DE"/>
    <w:rsid w:val="007354C7"/>
    <w:rsid w:val="00736113"/>
    <w:rsid w:val="0073637B"/>
    <w:rsid w:val="00737523"/>
    <w:rsid w:val="00737902"/>
    <w:rsid w:val="007405AF"/>
    <w:rsid w:val="0074151D"/>
    <w:rsid w:val="00742775"/>
    <w:rsid w:val="007427B4"/>
    <w:rsid w:val="00742DC1"/>
    <w:rsid w:val="007464C7"/>
    <w:rsid w:val="00747ACF"/>
    <w:rsid w:val="007508CC"/>
    <w:rsid w:val="00752FD5"/>
    <w:rsid w:val="00754134"/>
    <w:rsid w:val="0075468B"/>
    <w:rsid w:val="00755819"/>
    <w:rsid w:val="00756844"/>
    <w:rsid w:val="0076052E"/>
    <w:rsid w:val="0076113D"/>
    <w:rsid w:val="007628D2"/>
    <w:rsid w:val="00762D06"/>
    <w:rsid w:val="00763067"/>
    <w:rsid w:val="00763ABA"/>
    <w:rsid w:val="007673FA"/>
    <w:rsid w:val="00767F39"/>
    <w:rsid w:val="0077091D"/>
    <w:rsid w:val="00772119"/>
    <w:rsid w:val="00773036"/>
    <w:rsid w:val="00773250"/>
    <w:rsid w:val="00773A3B"/>
    <w:rsid w:val="00775212"/>
    <w:rsid w:val="007809F8"/>
    <w:rsid w:val="007812AB"/>
    <w:rsid w:val="007818F3"/>
    <w:rsid w:val="0078210D"/>
    <w:rsid w:val="0078369E"/>
    <w:rsid w:val="00785126"/>
    <w:rsid w:val="00785D38"/>
    <w:rsid w:val="00786905"/>
    <w:rsid w:val="00786F93"/>
    <w:rsid w:val="00791769"/>
    <w:rsid w:val="00792367"/>
    <w:rsid w:val="007927B1"/>
    <w:rsid w:val="00792AA6"/>
    <w:rsid w:val="00795075"/>
    <w:rsid w:val="00795836"/>
    <w:rsid w:val="00795AF2"/>
    <w:rsid w:val="007A09AE"/>
    <w:rsid w:val="007A0ADC"/>
    <w:rsid w:val="007A1742"/>
    <w:rsid w:val="007A1E9B"/>
    <w:rsid w:val="007A4813"/>
    <w:rsid w:val="007A4E66"/>
    <w:rsid w:val="007A6012"/>
    <w:rsid w:val="007A772C"/>
    <w:rsid w:val="007A7994"/>
    <w:rsid w:val="007B0184"/>
    <w:rsid w:val="007B134E"/>
    <w:rsid w:val="007B1B7D"/>
    <w:rsid w:val="007B293E"/>
    <w:rsid w:val="007B2CAC"/>
    <w:rsid w:val="007B349A"/>
    <w:rsid w:val="007B3F1B"/>
    <w:rsid w:val="007B4067"/>
    <w:rsid w:val="007B4529"/>
    <w:rsid w:val="007B7CE2"/>
    <w:rsid w:val="007C04EE"/>
    <w:rsid w:val="007C0ACB"/>
    <w:rsid w:val="007C0FDD"/>
    <w:rsid w:val="007C1EC3"/>
    <w:rsid w:val="007C2B15"/>
    <w:rsid w:val="007C3B41"/>
    <w:rsid w:val="007C3EF9"/>
    <w:rsid w:val="007D0129"/>
    <w:rsid w:val="007D18AE"/>
    <w:rsid w:val="007D2EF4"/>
    <w:rsid w:val="007D4427"/>
    <w:rsid w:val="007D46C5"/>
    <w:rsid w:val="007D4F1B"/>
    <w:rsid w:val="007D5385"/>
    <w:rsid w:val="007D62D8"/>
    <w:rsid w:val="007D6641"/>
    <w:rsid w:val="007D669D"/>
    <w:rsid w:val="007D78D3"/>
    <w:rsid w:val="007D79D6"/>
    <w:rsid w:val="007E0B89"/>
    <w:rsid w:val="007E1AA2"/>
    <w:rsid w:val="007E293D"/>
    <w:rsid w:val="007E2F6C"/>
    <w:rsid w:val="007E347D"/>
    <w:rsid w:val="007E35FC"/>
    <w:rsid w:val="007E47E5"/>
    <w:rsid w:val="007E4B17"/>
    <w:rsid w:val="007E7290"/>
    <w:rsid w:val="007E7468"/>
    <w:rsid w:val="007F09BA"/>
    <w:rsid w:val="007F0F8D"/>
    <w:rsid w:val="007F183D"/>
    <w:rsid w:val="007F2282"/>
    <w:rsid w:val="007F5E06"/>
    <w:rsid w:val="007F687B"/>
    <w:rsid w:val="007F6B95"/>
    <w:rsid w:val="007F754C"/>
    <w:rsid w:val="007F7B4F"/>
    <w:rsid w:val="00800C9D"/>
    <w:rsid w:val="00800CC5"/>
    <w:rsid w:val="008017BE"/>
    <w:rsid w:val="008019C5"/>
    <w:rsid w:val="00801E9A"/>
    <w:rsid w:val="00801EB4"/>
    <w:rsid w:val="00802FD4"/>
    <w:rsid w:val="00804F07"/>
    <w:rsid w:val="00805620"/>
    <w:rsid w:val="008056FA"/>
    <w:rsid w:val="008076F1"/>
    <w:rsid w:val="00807A4F"/>
    <w:rsid w:val="00812E3E"/>
    <w:rsid w:val="00814DD9"/>
    <w:rsid w:val="008158EB"/>
    <w:rsid w:val="0081681A"/>
    <w:rsid w:val="008169E7"/>
    <w:rsid w:val="008229D0"/>
    <w:rsid w:val="00822E96"/>
    <w:rsid w:val="00825EE3"/>
    <w:rsid w:val="00826F1E"/>
    <w:rsid w:val="00827215"/>
    <w:rsid w:val="00827D3F"/>
    <w:rsid w:val="00830F31"/>
    <w:rsid w:val="00831353"/>
    <w:rsid w:val="008318D5"/>
    <w:rsid w:val="00831FDB"/>
    <w:rsid w:val="00832D56"/>
    <w:rsid w:val="00833DC4"/>
    <w:rsid w:val="008348AA"/>
    <w:rsid w:val="00834938"/>
    <w:rsid w:val="00836F1F"/>
    <w:rsid w:val="00837C60"/>
    <w:rsid w:val="008419DA"/>
    <w:rsid w:val="00841A91"/>
    <w:rsid w:val="0084233E"/>
    <w:rsid w:val="008428C9"/>
    <w:rsid w:val="00842E74"/>
    <w:rsid w:val="00844512"/>
    <w:rsid w:val="00844846"/>
    <w:rsid w:val="008452DA"/>
    <w:rsid w:val="00846806"/>
    <w:rsid w:val="0084773D"/>
    <w:rsid w:val="00851569"/>
    <w:rsid w:val="0085156C"/>
    <w:rsid w:val="00851F29"/>
    <w:rsid w:val="008521B8"/>
    <w:rsid w:val="00852A36"/>
    <w:rsid w:val="00853A8B"/>
    <w:rsid w:val="00853BE6"/>
    <w:rsid w:val="00856C85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4000"/>
    <w:rsid w:val="0087555F"/>
    <w:rsid w:val="00875832"/>
    <w:rsid w:val="008805B1"/>
    <w:rsid w:val="00881082"/>
    <w:rsid w:val="008818F5"/>
    <w:rsid w:val="00881A71"/>
    <w:rsid w:val="008831AF"/>
    <w:rsid w:val="00883E39"/>
    <w:rsid w:val="00887FA6"/>
    <w:rsid w:val="008911C0"/>
    <w:rsid w:val="00892062"/>
    <w:rsid w:val="0089360E"/>
    <w:rsid w:val="00894C5C"/>
    <w:rsid w:val="00896487"/>
    <w:rsid w:val="00897B11"/>
    <w:rsid w:val="008A12C6"/>
    <w:rsid w:val="008A1931"/>
    <w:rsid w:val="008A3540"/>
    <w:rsid w:val="008A46E1"/>
    <w:rsid w:val="008A654F"/>
    <w:rsid w:val="008A66DE"/>
    <w:rsid w:val="008A6CC0"/>
    <w:rsid w:val="008A70C2"/>
    <w:rsid w:val="008A70DB"/>
    <w:rsid w:val="008A7A45"/>
    <w:rsid w:val="008B03EC"/>
    <w:rsid w:val="008B0B29"/>
    <w:rsid w:val="008B0FCF"/>
    <w:rsid w:val="008B23FA"/>
    <w:rsid w:val="008B3F2C"/>
    <w:rsid w:val="008B443A"/>
    <w:rsid w:val="008B5B2A"/>
    <w:rsid w:val="008B6FA5"/>
    <w:rsid w:val="008B75A2"/>
    <w:rsid w:val="008B7ABA"/>
    <w:rsid w:val="008C0EE8"/>
    <w:rsid w:val="008C1878"/>
    <w:rsid w:val="008C2716"/>
    <w:rsid w:val="008C5961"/>
    <w:rsid w:val="008C6905"/>
    <w:rsid w:val="008C6FCD"/>
    <w:rsid w:val="008D1391"/>
    <w:rsid w:val="008D1405"/>
    <w:rsid w:val="008D3327"/>
    <w:rsid w:val="008D39EF"/>
    <w:rsid w:val="008D4337"/>
    <w:rsid w:val="008D545B"/>
    <w:rsid w:val="008E0763"/>
    <w:rsid w:val="008E13C1"/>
    <w:rsid w:val="008E2E9F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634F"/>
    <w:rsid w:val="00907137"/>
    <w:rsid w:val="009105FA"/>
    <w:rsid w:val="00910BEB"/>
    <w:rsid w:val="009114C3"/>
    <w:rsid w:val="009129A9"/>
    <w:rsid w:val="00913949"/>
    <w:rsid w:val="00914158"/>
    <w:rsid w:val="0091425E"/>
    <w:rsid w:val="00915045"/>
    <w:rsid w:val="0091527E"/>
    <w:rsid w:val="00915FDB"/>
    <w:rsid w:val="009166B6"/>
    <w:rsid w:val="0091696B"/>
    <w:rsid w:val="00917038"/>
    <w:rsid w:val="00920001"/>
    <w:rsid w:val="0092069C"/>
    <w:rsid w:val="00921646"/>
    <w:rsid w:val="009241B0"/>
    <w:rsid w:val="00925BB3"/>
    <w:rsid w:val="00930553"/>
    <w:rsid w:val="00930CC8"/>
    <w:rsid w:val="00931E7A"/>
    <w:rsid w:val="00932CED"/>
    <w:rsid w:val="009349E8"/>
    <w:rsid w:val="00934F2C"/>
    <w:rsid w:val="009356D2"/>
    <w:rsid w:val="00935E68"/>
    <w:rsid w:val="009360ED"/>
    <w:rsid w:val="00936C62"/>
    <w:rsid w:val="00937213"/>
    <w:rsid w:val="00937BA5"/>
    <w:rsid w:val="009401DD"/>
    <w:rsid w:val="0094078C"/>
    <w:rsid w:val="009411E1"/>
    <w:rsid w:val="009411ED"/>
    <w:rsid w:val="009417EE"/>
    <w:rsid w:val="00941861"/>
    <w:rsid w:val="009418A3"/>
    <w:rsid w:val="00942103"/>
    <w:rsid w:val="00942978"/>
    <w:rsid w:val="00944DE9"/>
    <w:rsid w:val="009463FC"/>
    <w:rsid w:val="00947DE7"/>
    <w:rsid w:val="0095183F"/>
    <w:rsid w:val="009519A8"/>
    <w:rsid w:val="0095201B"/>
    <w:rsid w:val="009526B0"/>
    <w:rsid w:val="00953F53"/>
    <w:rsid w:val="00954FBD"/>
    <w:rsid w:val="0095576E"/>
    <w:rsid w:val="00960648"/>
    <w:rsid w:val="00960C38"/>
    <w:rsid w:val="00960CBD"/>
    <w:rsid w:val="00961092"/>
    <w:rsid w:val="00961613"/>
    <w:rsid w:val="00961702"/>
    <w:rsid w:val="00961B4C"/>
    <w:rsid w:val="00961B90"/>
    <w:rsid w:val="00963181"/>
    <w:rsid w:val="009647EB"/>
    <w:rsid w:val="0096576A"/>
    <w:rsid w:val="00965B22"/>
    <w:rsid w:val="00965D17"/>
    <w:rsid w:val="0096616A"/>
    <w:rsid w:val="00966432"/>
    <w:rsid w:val="00967BFC"/>
    <w:rsid w:val="00970775"/>
    <w:rsid w:val="009726AC"/>
    <w:rsid w:val="009729A6"/>
    <w:rsid w:val="00972EE7"/>
    <w:rsid w:val="00973919"/>
    <w:rsid w:val="00973A58"/>
    <w:rsid w:val="00974D7E"/>
    <w:rsid w:val="009753CF"/>
    <w:rsid w:val="00975871"/>
    <w:rsid w:val="00975998"/>
    <w:rsid w:val="00975C80"/>
    <w:rsid w:val="009816B3"/>
    <w:rsid w:val="00981B06"/>
    <w:rsid w:val="00982B62"/>
    <w:rsid w:val="00983647"/>
    <w:rsid w:val="00984371"/>
    <w:rsid w:val="00986174"/>
    <w:rsid w:val="00987231"/>
    <w:rsid w:val="009872CA"/>
    <w:rsid w:val="0098738E"/>
    <w:rsid w:val="00991496"/>
    <w:rsid w:val="00991746"/>
    <w:rsid w:val="009917CB"/>
    <w:rsid w:val="009934FE"/>
    <w:rsid w:val="009950AD"/>
    <w:rsid w:val="00995725"/>
    <w:rsid w:val="00996304"/>
    <w:rsid w:val="00997FFC"/>
    <w:rsid w:val="009A11CE"/>
    <w:rsid w:val="009A264D"/>
    <w:rsid w:val="009A396A"/>
    <w:rsid w:val="009A39E6"/>
    <w:rsid w:val="009A3AB7"/>
    <w:rsid w:val="009A4A80"/>
    <w:rsid w:val="009B0365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652"/>
    <w:rsid w:val="009C3017"/>
    <w:rsid w:val="009C403B"/>
    <w:rsid w:val="009C4E15"/>
    <w:rsid w:val="009D098E"/>
    <w:rsid w:val="009D1896"/>
    <w:rsid w:val="009D365E"/>
    <w:rsid w:val="009D43A7"/>
    <w:rsid w:val="009D4AC6"/>
    <w:rsid w:val="009D558F"/>
    <w:rsid w:val="009D56E5"/>
    <w:rsid w:val="009E1C65"/>
    <w:rsid w:val="009E1DBD"/>
    <w:rsid w:val="009E7D00"/>
    <w:rsid w:val="009F0636"/>
    <w:rsid w:val="009F06E8"/>
    <w:rsid w:val="009F12E5"/>
    <w:rsid w:val="009F6B7E"/>
    <w:rsid w:val="009F7747"/>
    <w:rsid w:val="00A014BD"/>
    <w:rsid w:val="00A02E7C"/>
    <w:rsid w:val="00A0401F"/>
    <w:rsid w:val="00A05452"/>
    <w:rsid w:val="00A05C55"/>
    <w:rsid w:val="00A06088"/>
    <w:rsid w:val="00A072EE"/>
    <w:rsid w:val="00A10C2F"/>
    <w:rsid w:val="00A12886"/>
    <w:rsid w:val="00A12DE3"/>
    <w:rsid w:val="00A14901"/>
    <w:rsid w:val="00A14D7C"/>
    <w:rsid w:val="00A2035E"/>
    <w:rsid w:val="00A20D7A"/>
    <w:rsid w:val="00A22108"/>
    <w:rsid w:val="00A23822"/>
    <w:rsid w:val="00A23C0A"/>
    <w:rsid w:val="00A24DCC"/>
    <w:rsid w:val="00A24EEB"/>
    <w:rsid w:val="00A25497"/>
    <w:rsid w:val="00A255FF"/>
    <w:rsid w:val="00A26131"/>
    <w:rsid w:val="00A264C8"/>
    <w:rsid w:val="00A26F3C"/>
    <w:rsid w:val="00A26FF7"/>
    <w:rsid w:val="00A30718"/>
    <w:rsid w:val="00A30B06"/>
    <w:rsid w:val="00A30C22"/>
    <w:rsid w:val="00A316A8"/>
    <w:rsid w:val="00A321F1"/>
    <w:rsid w:val="00A32DD9"/>
    <w:rsid w:val="00A33544"/>
    <w:rsid w:val="00A34985"/>
    <w:rsid w:val="00A36427"/>
    <w:rsid w:val="00A36AFF"/>
    <w:rsid w:val="00A37693"/>
    <w:rsid w:val="00A37B51"/>
    <w:rsid w:val="00A37D3B"/>
    <w:rsid w:val="00A40261"/>
    <w:rsid w:val="00A4041D"/>
    <w:rsid w:val="00A41285"/>
    <w:rsid w:val="00A42414"/>
    <w:rsid w:val="00A42EDC"/>
    <w:rsid w:val="00A432CC"/>
    <w:rsid w:val="00A4366F"/>
    <w:rsid w:val="00A4398E"/>
    <w:rsid w:val="00A446E8"/>
    <w:rsid w:val="00A4526F"/>
    <w:rsid w:val="00A45B25"/>
    <w:rsid w:val="00A46125"/>
    <w:rsid w:val="00A46B2C"/>
    <w:rsid w:val="00A46DDD"/>
    <w:rsid w:val="00A4700E"/>
    <w:rsid w:val="00A4746C"/>
    <w:rsid w:val="00A5118C"/>
    <w:rsid w:val="00A51635"/>
    <w:rsid w:val="00A54C8C"/>
    <w:rsid w:val="00A55206"/>
    <w:rsid w:val="00A6299B"/>
    <w:rsid w:val="00A62C2D"/>
    <w:rsid w:val="00A63976"/>
    <w:rsid w:val="00A67307"/>
    <w:rsid w:val="00A712F9"/>
    <w:rsid w:val="00A72CB7"/>
    <w:rsid w:val="00A73378"/>
    <w:rsid w:val="00A740AA"/>
    <w:rsid w:val="00A74F63"/>
    <w:rsid w:val="00A75AC5"/>
    <w:rsid w:val="00A77243"/>
    <w:rsid w:val="00A80896"/>
    <w:rsid w:val="00A8095D"/>
    <w:rsid w:val="00A80CBB"/>
    <w:rsid w:val="00A84302"/>
    <w:rsid w:val="00A84466"/>
    <w:rsid w:val="00A84544"/>
    <w:rsid w:val="00A84A17"/>
    <w:rsid w:val="00A85860"/>
    <w:rsid w:val="00A8784C"/>
    <w:rsid w:val="00A87B8B"/>
    <w:rsid w:val="00A87C4F"/>
    <w:rsid w:val="00A907CF"/>
    <w:rsid w:val="00A912C5"/>
    <w:rsid w:val="00A91321"/>
    <w:rsid w:val="00A93315"/>
    <w:rsid w:val="00A94D3C"/>
    <w:rsid w:val="00A95EB6"/>
    <w:rsid w:val="00A969E4"/>
    <w:rsid w:val="00AA02E9"/>
    <w:rsid w:val="00AA0AF4"/>
    <w:rsid w:val="00AA1AA5"/>
    <w:rsid w:val="00AA43A9"/>
    <w:rsid w:val="00AA56A3"/>
    <w:rsid w:val="00AA6CF0"/>
    <w:rsid w:val="00AA7C13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92C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5A21"/>
    <w:rsid w:val="00AE5D72"/>
    <w:rsid w:val="00AE60BB"/>
    <w:rsid w:val="00AE6EA7"/>
    <w:rsid w:val="00AE7199"/>
    <w:rsid w:val="00AE7B1F"/>
    <w:rsid w:val="00AF19FC"/>
    <w:rsid w:val="00AF1AC7"/>
    <w:rsid w:val="00AF2293"/>
    <w:rsid w:val="00AF2CBB"/>
    <w:rsid w:val="00AF484B"/>
    <w:rsid w:val="00AF57BF"/>
    <w:rsid w:val="00AF5D92"/>
    <w:rsid w:val="00B001DD"/>
    <w:rsid w:val="00B003D3"/>
    <w:rsid w:val="00B03101"/>
    <w:rsid w:val="00B0338E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6C64"/>
    <w:rsid w:val="00B1712B"/>
    <w:rsid w:val="00B1769E"/>
    <w:rsid w:val="00B17C8F"/>
    <w:rsid w:val="00B21726"/>
    <w:rsid w:val="00B2229D"/>
    <w:rsid w:val="00B24354"/>
    <w:rsid w:val="00B24D10"/>
    <w:rsid w:val="00B251DF"/>
    <w:rsid w:val="00B256DE"/>
    <w:rsid w:val="00B27759"/>
    <w:rsid w:val="00B31214"/>
    <w:rsid w:val="00B31C96"/>
    <w:rsid w:val="00B3471F"/>
    <w:rsid w:val="00B34924"/>
    <w:rsid w:val="00B361C6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3D2E"/>
    <w:rsid w:val="00B55BA4"/>
    <w:rsid w:val="00B605D8"/>
    <w:rsid w:val="00B60A9E"/>
    <w:rsid w:val="00B6179F"/>
    <w:rsid w:val="00B6334B"/>
    <w:rsid w:val="00B63ACD"/>
    <w:rsid w:val="00B6455E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08E"/>
    <w:rsid w:val="00B76983"/>
    <w:rsid w:val="00B774FA"/>
    <w:rsid w:val="00B81572"/>
    <w:rsid w:val="00B81686"/>
    <w:rsid w:val="00B834A7"/>
    <w:rsid w:val="00B84C2E"/>
    <w:rsid w:val="00B8562F"/>
    <w:rsid w:val="00B900F0"/>
    <w:rsid w:val="00B9193E"/>
    <w:rsid w:val="00B9285C"/>
    <w:rsid w:val="00B92F23"/>
    <w:rsid w:val="00B951DC"/>
    <w:rsid w:val="00B95205"/>
    <w:rsid w:val="00BA0417"/>
    <w:rsid w:val="00BA10FB"/>
    <w:rsid w:val="00BA290F"/>
    <w:rsid w:val="00BA369B"/>
    <w:rsid w:val="00BA3B51"/>
    <w:rsid w:val="00BA45DB"/>
    <w:rsid w:val="00BA5109"/>
    <w:rsid w:val="00BA534A"/>
    <w:rsid w:val="00BA62BA"/>
    <w:rsid w:val="00BA7F9E"/>
    <w:rsid w:val="00BB2397"/>
    <w:rsid w:val="00BB2527"/>
    <w:rsid w:val="00BB2C5E"/>
    <w:rsid w:val="00BB33A2"/>
    <w:rsid w:val="00BB3CD1"/>
    <w:rsid w:val="00BB675F"/>
    <w:rsid w:val="00BB7256"/>
    <w:rsid w:val="00BB7B61"/>
    <w:rsid w:val="00BC19A4"/>
    <w:rsid w:val="00BC1E62"/>
    <w:rsid w:val="00BC2440"/>
    <w:rsid w:val="00BC24B8"/>
    <w:rsid w:val="00BC2E6E"/>
    <w:rsid w:val="00BC4168"/>
    <w:rsid w:val="00BC4BA5"/>
    <w:rsid w:val="00BC5B66"/>
    <w:rsid w:val="00BC5DA5"/>
    <w:rsid w:val="00BC6758"/>
    <w:rsid w:val="00BC6DB2"/>
    <w:rsid w:val="00BC7A89"/>
    <w:rsid w:val="00BD0C31"/>
    <w:rsid w:val="00BD1894"/>
    <w:rsid w:val="00BD1E9B"/>
    <w:rsid w:val="00BD210C"/>
    <w:rsid w:val="00BD2949"/>
    <w:rsid w:val="00BD3595"/>
    <w:rsid w:val="00BD57BB"/>
    <w:rsid w:val="00BD5A63"/>
    <w:rsid w:val="00BD5BE2"/>
    <w:rsid w:val="00BD7858"/>
    <w:rsid w:val="00BE243C"/>
    <w:rsid w:val="00BE2929"/>
    <w:rsid w:val="00BE2AE7"/>
    <w:rsid w:val="00BE35FF"/>
    <w:rsid w:val="00BE46DF"/>
    <w:rsid w:val="00BE566F"/>
    <w:rsid w:val="00BE7D1C"/>
    <w:rsid w:val="00BF054D"/>
    <w:rsid w:val="00BF1A9D"/>
    <w:rsid w:val="00BF562E"/>
    <w:rsid w:val="00BF67C4"/>
    <w:rsid w:val="00BF6AA3"/>
    <w:rsid w:val="00BF7317"/>
    <w:rsid w:val="00C001A2"/>
    <w:rsid w:val="00C0051E"/>
    <w:rsid w:val="00C00584"/>
    <w:rsid w:val="00C00F93"/>
    <w:rsid w:val="00C010A9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20FE9"/>
    <w:rsid w:val="00C225B2"/>
    <w:rsid w:val="00C23AD9"/>
    <w:rsid w:val="00C24534"/>
    <w:rsid w:val="00C25E5D"/>
    <w:rsid w:val="00C27622"/>
    <w:rsid w:val="00C3020A"/>
    <w:rsid w:val="00C31174"/>
    <w:rsid w:val="00C31D5A"/>
    <w:rsid w:val="00C33C2A"/>
    <w:rsid w:val="00C33CFD"/>
    <w:rsid w:val="00C34C58"/>
    <w:rsid w:val="00C35B58"/>
    <w:rsid w:val="00C35C0F"/>
    <w:rsid w:val="00C368EA"/>
    <w:rsid w:val="00C37917"/>
    <w:rsid w:val="00C379BE"/>
    <w:rsid w:val="00C40273"/>
    <w:rsid w:val="00C40D8D"/>
    <w:rsid w:val="00C41C73"/>
    <w:rsid w:val="00C426EA"/>
    <w:rsid w:val="00C42946"/>
    <w:rsid w:val="00C42CEB"/>
    <w:rsid w:val="00C4368F"/>
    <w:rsid w:val="00C44096"/>
    <w:rsid w:val="00C45CD8"/>
    <w:rsid w:val="00C46140"/>
    <w:rsid w:val="00C503D5"/>
    <w:rsid w:val="00C51E92"/>
    <w:rsid w:val="00C5251A"/>
    <w:rsid w:val="00C5445C"/>
    <w:rsid w:val="00C5464F"/>
    <w:rsid w:val="00C5691A"/>
    <w:rsid w:val="00C60042"/>
    <w:rsid w:val="00C60B0E"/>
    <w:rsid w:val="00C60BB3"/>
    <w:rsid w:val="00C61D43"/>
    <w:rsid w:val="00C622C7"/>
    <w:rsid w:val="00C62C56"/>
    <w:rsid w:val="00C63472"/>
    <w:rsid w:val="00C64987"/>
    <w:rsid w:val="00C659E5"/>
    <w:rsid w:val="00C65B49"/>
    <w:rsid w:val="00C708EE"/>
    <w:rsid w:val="00C70E42"/>
    <w:rsid w:val="00C70EF8"/>
    <w:rsid w:val="00C71077"/>
    <w:rsid w:val="00C7183F"/>
    <w:rsid w:val="00C718BD"/>
    <w:rsid w:val="00C71B12"/>
    <w:rsid w:val="00C71E2F"/>
    <w:rsid w:val="00C71F6F"/>
    <w:rsid w:val="00C727FD"/>
    <w:rsid w:val="00C807EB"/>
    <w:rsid w:val="00C81908"/>
    <w:rsid w:val="00C81F73"/>
    <w:rsid w:val="00C8235A"/>
    <w:rsid w:val="00C83C7A"/>
    <w:rsid w:val="00C86A68"/>
    <w:rsid w:val="00C8724E"/>
    <w:rsid w:val="00C87B33"/>
    <w:rsid w:val="00C93A20"/>
    <w:rsid w:val="00C945E7"/>
    <w:rsid w:val="00C94943"/>
    <w:rsid w:val="00C94CFF"/>
    <w:rsid w:val="00C950DD"/>
    <w:rsid w:val="00C954B3"/>
    <w:rsid w:val="00C958FA"/>
    <w:rsid w:val="00C95BE0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3E9E"/>
    <w:rsid w:val="00CB581C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0D45"/>
    <w:rsid w:val="00CD4A51"/>
    <w:rsid w:val="00CD5692"/>
    <w:rsid w:val="00CD5809"/>
    <w:rsid w:val="00CD5C17"/>
    <w:rsid w:val="00CD5E32"/>
    <w:rsid w:val="00CE1808"/>
    <w:rsid w:val="00CE19DE"/>
    <w:rsid w:val="00CE25A1"/>
    <w:rsid w:val="00CE38B2"/>
    <w:rsid w:val="00CE3E92"/>
    <w:rsid w:val="00CF11FF"/>
    <w:rsid w:val="00CF1237"/>
    <w:rsid w:val="00CF4227"/>
    <w:rsid w:val="00CF55E6"/>
    <w:rsid w:val="00CF63BD"/>
    <w:rsid w:val="00CF6D1D"/>
    <w:rsid w:val="00D001DC"/>
    <w:rsid w:val="00D02AA9"/>
    <w:rsid w:val="00D02BAF"/>
    <w:rsid w:val="00D040A3"/>
    <w:rsid w:val="00D041C6"/>
    <w:rsid w:val="00D0504B"/>
    <w:rsid w:val="00D10B14"/>
    <w:rsid w:val="00D110A1"/>
    <w:rsid w:val="00D11BBC"/>
    <w:rsid w:val="00D1312B"/>
    <w:rsid w:val="00D1319D"/>
    <w:rsid w:val="00D13357"/>
    <w:rsid w:val="00D14BBA"/>
    <w:rsid w:val="00D1577A"/>
    <w:rsid w:val="00D20A59"/>
    <w:rsid w:val="00D21198"/>
    <w:rsid w:val="00D21395"/>
    <w:rsid w:val="00D21AA8"/>
    <w:rsid w:val="00D22282"/>
    <w:rsid w:val="00D25401"/>
    <w:rsid w:val="00D26745"/>
    <w:rsid w:val="00D267DE"/>
    <w:rsid w:val="00D30523"/>
    <w:rsid w:val="00D30C36"/>
    <w:rsid w:val="00D319B1"/>
    <w:rsid w:val="00D33364"/>
    <w:rsid w:val="00D353E4"/>
    <w:rsid w:val="00D3709C"/>
    <w:rsid w:val="00D3744A"/>
    <w:rsid w:val="00D3782E"/>
    <w:rsid w:val="00D40040"/>
    <w:rsid w:val="00D423A9"/>
    <w:rsid w:val="00D43462"/>
    <w:rsid w:val="00D44D48"/>
    <w:rsid w:val="00D44E0A"/>
    <w:rsid w:val="00D462C9"/>
    <w:rsid w:val="00D473F5"/>
    <w:rsid w:val="00D517B6"/>
    <w:rsid w:val="00D52101"/>
    <w:rsid w:val="00D527CA"/>
    <w:rsid w:val="00D531A4"/>
    <w:rsid w:val="00D5338F"/>
    <w:rsid w:val="00D54C28"/>
    <w:rsid w:val="00D55B55"/>
    <w:rsid w:val="00D561D4"/>
    <w:rsid w:val="00D5669B"/>
    <w:rsid w:val="00D56C86"/>
    <w:rsid w:val="00D578D6"/>
    <w:rsid w:val="00D611AC"/>
    <w:rsid w:val="00D61752"/>
    <w:rsid w:val="00D6181A"/>
    <w:rsid w:val="00D63776"/>
    <w:rsid w:val="00D644A0"/>
    <w:rsid w:val="00D6559C"/>
    <w:rsid w:val="00D657D4"/>
    <w:rsid w:val="00D700C2"/>
    <w:rsid w:val="00D7496E"/>
    <w:rsid w:val="00D7615F"/>
    <w:rsid w:val="00D766ED"/>
    <w:rsid w:val="00D8022C"/>
    <w:rsid w:val="00D80714"/>
    <w:rsid w:val="00D81C07"/>
    <w:rsid w:val="00D82184"/>
    <w:rsid w:val="00D822EA"/>
    <w:rsid w:val="00D839C4"/>
    <w:rsid w:val="00D83A5F"/>
    <w:rsid w:val="00D83C0C"/>
    <w:rsid w:val="00D8754F"/>
    <w:rsid w:val="00D8798B"/>
    <w:rsid w:val="00D91DFA"/>
    <w:rsid w:val="00D92E75"/>
    <w:rsid w:val="00D93E20"/>
    <w:rsid w:val="00D95648"/>
    <w:rsid w:val="00D9680C"/>
    <w:rsid w:val="00DA1A7A"/>
    <w:rsid w:val="00DA27B6"/>
    <w:rsid w:val="00DA2E6F"/>
    <w:rsid w:val="00DA36BF"/>
    <w:rsid w:val="00DA5ED4"/>
    <w:rsid w:val="00DA606E"/>
    <w:rsid w:val="00DA647D"/>
    <w:rsid w:val="00DA6822"/>
    <w:rsid w:val="00DA7700"/>
    <w:rsid w:val="00DA7D10"/>
    <w:rsid w:val="00DB1A4F"/>
    <w:rsid w:val="00DB1E24"/>
    <w:rsid w:val="00DB348C"/>
    <w:rsid w:val="00DB6080"/>
    <w:rsid w:val="00DB64B1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0C"/>
    <w:rsid w:val="00DC7E9F"/>
    <w:rsid w:val="00DC7FBF"/>
    <w:rsid w:val="00DD0082"/>
    <w:rsid w:val="00DD04F9"/>
    <w:rsid w:val="00DD16FB"/>
    <w:rsid w:val="00DD18A9"/>
    <w:rsid w:val="00DD1E40"/>
    <w:rsid w:val="00DD2B37"/>
    <w:rsid w:val="00DD3172"/>
    <w:rsid w:val="00DD4E5E"/>
    <w:rsid w:val="00DD544A"/>
    <w:rsid w:val="00DD5EA3"/>
    <w:rsid w:val="00DD6EF6"/>
    <w:rsid w:val="00DE00E8"/>
    <w:rsid w:val="00DE1B1A"/>
    <w:rsid w:val="00DE3EE8"/>
    <w:rsid w:val="00DE59BA"/>
    <w:rsid w:val="00DE5FA4"/>
    <w:rsid w:val="00DE6436"/>
    <w:rsid w:val="00DE7B28"/>
    <w:rsid w:val="00DF1456"/>
    <w:rsid w:val="00DF1964"/>
    <w:rsid w:val="00DF2CC8"/>
    <w:rsid w:val="00DF476D"/>
    <w:rsid w:val="00DF4CEC"/>
    <w:rsid w:val="00DF4CFC"/>
    <w:rsid w:val="00DF6B9F"/>
    <w:rsid w:val="00DF7EBC"/>
    <w:rsid w:val="00E003B8"/>
    <w:rsid w:val="00E00E6E"/>
    <w:rsid w:val="00E01AAA"/>
    <w:rsid w:val="00E02D40"/>
    <w:rsid w:val="00E03434"/>
    <w:rsid w:val="00E03FC9"/>
    <w:rsid w:val="00E0690E"/>
    <w:rsid w:val="00E109C6"/>
    <w:rsid w:val="00E109D3"/>
    <w:rsid w:val="00E122C2"/>
    <w:rsid w:val="00E13861"/>
    <w:rsid w:val="00E13C4F"/>
    <w:rsid w:val="00E14477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7E57"/>
    <w:rsid w:val="00E415AE"/>
    <w:rsid w:val="00E42B2A"/>
    <w:rsid w:val="00E430EF"/>
    <w:rsid w:val="00E43A4C"/>
    <w:rsid w:val="00E43E03"/>
    <w:rsid w:val="00E46AF7"/>
    <w:rsid w:val="00E46FFF"/>
    <w:rsid w:val="00E47076"/>
    <w:rsid w:val="00E52A1D"/>
    <w:rsid w:val="00E53364"/>
    <w:rsid w:val="00E537B2"/>
    <w:rsid w:val="00E579E9"/>
    <w:rsid w:val="00E61645"/>
    <w:rsid w:val="00E61A5E"/>
    <w:rsid w:val="00E62E5E"/>
    <w:rsid w:val="00E63997"/>
    <w:rsid w:val="00E652F8"/>
    <w:rsid w:val="00E66166"/>
    <w:rsid w:val="00E67F2F"/>
    <w:rsid w:val="00E7022F"/>
    <w:rsid w:val="00E704B7"/>
    <w:rsid w:val="00E718ED"/>
    <w:rsid w:val="00E727E3"/>
    <w:rsid w:val="00E72E81"/>
    <w:rsid w:val="00E73170"/>
    <w:rsid w:val="00E76475"/>
    <w:rsid w:val="00E767A1"/>
    <w:rsid w:val="00E7694C"/>
    <w:rsid w:val="00E77545"/>
    <w:rsid w:val="00E801EE"/>
    <w:rsid w:val="00E81094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5136"/>
    <w:rsid w:val="00EA63A2"/>
    <w:rsid w:val="00EA6563"/>
    <w:rsid w:val="00EA6EBC"/>
    <w:rsid w:val="00EA79B4"/>
    <w:rsid w:val="00EA7F1A"/>
    <w:rsid w:val="00EB2FA2"/>
    <w:rsid w:val="00EB36DA"/>
    <w:rsid w:val="00EB72FE"/>
    <w:rsid w:val="00EC03D5"/>
    <w:rsid w:val="00EC050F"/>
    <w:rsid w:val="00EC0E39"/>
    <w:rsid w:val="00EC15C9"/>
    <w:rsid w:val="00EC2511"/>
    <w:rsid w:val="00EC5720"/>
    <w:rsid w:val="00EC6FAA"/>
    <w:rsid w:val="00ED067D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3743"/>
    <w:rsid w:val="00EE41DE"/>
    <w:rsid w:val="00EE55F0"/>
    <w:rsid w:val="00EE5991"/>
    <w:rsid w:val="00EE60CF"/>
    <w:rsid w:val="00EE73A0"/>
    <w:rsid w:val="00EE7AFA"/>
    <w:rsid w:val="00EF27A9"/>
    <w:rsid w:val="00EF44AA"/>
    <w:rsid w:val="00EF4557"/>
    <w:rsid w:val="00EF52A0"/>
    <w:rsid w:val="00EF532F"/>
    <w:rsid w:val="00EF7057"/>
    <w:rsid w:val="00F00624"/>
    <w:rsid w:val="00F0066C"/>
    <w:rsid w:val="00F006FF"/>
    <w:rsid w:val="00F00A6B"/>
    <w:rsid w:val="00F022B2"/>
    <w:rsid w:val="00F02313"/>
    <w:rsid w:val="00F03DFD"/>
    <w:rsid w:val="00F03EBF"/>
    <w:rsid w:val="00F04AAA"/>
    <w:rsid w:val="00F05661"/>
    <w:rsid w:val="00F06A55"/>
    <w:rsid w:val="00F10166"/>
    <w:rsid w:val="00F1017C"/>
    <w:rsid w:val="00F1098A"/>
    <w:rsid w:val="00F12EB3"/>
    <w:rsid w:val="00F13C14"/>
    <w:rsid w:val="00F13C9B"/>
    <w:rsid w:val="00F1560A"/>
    <w:rsid w:val="00F1587C"/>
    <w:rsid w:val="00F16071"/>
    <w:rsid w:val="00F163B1"/>
    <w:rsid w:val="00F16E26"/>
    <w:rsid w:val="00F16F70"/>
    <w:rsid w:val="00F2115D"/>
    <w:rsid w:val="00F21AD6"/>
    <w:rsid w:val="00F2349D"/>
    <w:rsid w:val="00F257D9"/>
    <w:rsid w:val="00F26B12"/>
    <w:rsid w:val="00F272C6"/>
    <w:rsid w:val="00F302F2"/>
    <w:rsid w:val="00F3062F"/>
    <w:rsid w:val="00F32384"/>
    <w:rsid w:val="00F33240"/>
    <w:rsid w:val="00F33743"/>
    <w:rsid w:val="00F34071"/>
    <w:rsid w:val="00F42090"/>
    <w:rsid w:val="00F43BC8"/>
    <w:rsid w:val="00F45029"/>
    <w:rsid w:val="00F46B69"/>
    <w:rsid w:val="00F47C8D"/>
    <w:rsid w:val="00F502DD"/>
    <w:rsid w:val="00F50463"/>
    <w:rsid w:val="00F50E4F"/>
    <w:rsid w:val="00F54C1B"/>
    <w:rsid w:val="00F55526"/>
    <w:rsid w:val="00F56055"/>
    <w:rsid w:val="00F56B51"/>
    <w:rsid w:val="00F62D7B"/>
    <w:rsid w:val="00F62E8B"/>
    <w:rsid w:val="00F644F5"/>
    <w:rsid w:val="00F6613D"/>
    <w:rsid w:val="00F66C29"/>
    <w:rsid w:val="00F66DE0"/>
    <w:rsid w:val="00F66FA2"/>
    <w:rsid w:val="00F67E14"/>
    <w:rsid w:val="00F70505"/>
    <w:rsid w:val="00F70C50"/>
    <w:rsid w:val="00F70FCA"/>
    <w:rsid w:val="00F71C4A"/>
    <w:rsid w:val="00F71F55"/>
    <w:rsid w:val="00F72285"/>
    <w:rsid w:val="00F7405B"/>
    <w:rsid w:val="00F743D4"/>
    <w:rsid w:val="00F80249"/>
    <w:rsid w:val="00F804A3"/>
    <w:rsid w:val="00F81484"/>
    <w:rsid w:val="00F81715"/>
    <w:rsid w:val="00F817F6"/>
    <w:rsid w:val="00F82BC3"/>
    <w:rsid w:val="00F84532"/>
    <w:rsid w:val="00F854F4"/>
    <w:rsid w:val="00F86698"/>
    <w:rsid w:val="00F86700"/>
    <w:rsid w:val="00F87443"/>
    <w:rsid w:val="00F90ED7"/>
    <w:rsid w:val="00F91E23"/>
    <w:rsid w:val="00F9203E"/>
    <w:rsid w:val="00F92460"/>
    <w:rsid w:val="00F929C1"/>
    <w:rsid w:val="00F95A38"/>
    <w:rsid w:val="00F97977"/>
    <w:rsid w:val="00F97CFF"/>
    <w:rsid w:val="00FA04ED"/>
    <w:rsid w:val="00FA1E4F"/>
    <w:rsid w:val="00FA1EB3"/>
    <w:rsid w:val="00FA5173"/>
    <w:rsid w:val="00FA6AA0"/>
    <w:rsid w:val="00FA7449"/>
    <w:rsid w:val="00FB0346"/>
    <w:rsid w:val="00FB079B"/>
    <w:rsid w:val="00FB07EF"/>
    <w:rsid w:val="00FB4975"/>
    <w:rsid w:val="00FB4C49"/>
    <w:rsid w:val="00FB6911"/>
    <w:rsid w:val="00FB790A"/>
    <w:rsid w:val="00FC00EA"/>
    <w:rsid w:val="00FC0275"/>
    <w:rsid w:val="00FC4339"/>
    <w:rsid w:val="00FC69B2"/>
    <w:rsid w:val="00FC78C2"/>
    <w:rsid w:val="00FD14AF"/>
    <w:rsid w:val="00FD2459"/>
    <w:rsid w:val="00FD3A35"/>
    <w:rsid w:val="00FD3DD3"/>
    <w:rsid w:val="00FD4B24"/>
    <w:rsid w:val="00FD5A47"/>
    <w:rsid w:val="00FD5D67"/>
    <w:rsid w:val="00FD6590"/>
    <w:rsid w:val="00FD7C1A"/>
    <w:rsid w:val="00FE0EF1"/>
    <w:rsid w:val="00FE25ED"/>
    <w:rsid w:val="00FE262D"/>
    <w:rsid w:val="00FE3343"/>
    <w:rsid w:val="00FE5CB0"/>
    <w:rsid w:val="00FF0871"/>
    <w:rsid w:val="00FF0F95"/>
    <w:rsid w:val="00FF3118"/>
    <w:rsid w:val="00FF3598"/>
    <w:rsid w:val="00FF526C"/>
    <w:rsid w:val="00FF5D8C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CDB8B42"/>
  <w15:docId w15:val="{099E12E0-0B81-4128-A691-52C9E94F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530"/>
    <w:pPr>
      <w:spacing w:after="240"/>
      <w:jc w:val="both"/>
    </w:pPr>
    <w:rPr>
      <w:sz w:val="24"/>
      <w:lang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rsid w:val="003A7762"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rsid w:val="003A7762"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rsid w:val="003A7762"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qFormat/>
    <w:rsid w:val="003A7762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rsid w:val="003A7762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qFormat/>
    <w:rsid w:val="003A7762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qFormat/>
    <w:rsid w:val="003A7762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rsid w:val="003A7762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rsid w:val="003A7762"/>
    <w:pPr>
      <w:ind w:left="482"/>
    </w:pPr>
  </w:style>
  <w:style w:type="paragraph" w:customStyle="1" w:styleId="Text2">
    <w:name w:val="Text 2"/>
    <w:basedOn w:val="Normal"/>
    <w:rsid w:val="003A7762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3A7762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3A7762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3A7762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3A7762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3A7762"/>
    <w:pPr>
      <w:spacing w:after="720"/>
      <w:ind w:left="5103"/>
      <w:jc w:val="left"/>
    </w:pPr>
  </w:style>
  <w:style w:type="paragraph" w:styleId="Normalcentr">
    <w:name w:val="Block Text"/>
    <w:basedOn w:val="Normal"/>
    <w:rsid w:val="003A7762"/>
    <w:pPr>
      <w:spacing w:after="120"/>
      <w:ind w:left="1440" w:right="1440"/>
    </w:pPr>
  </w:style>
  <w:style w:type="paragraph" w:styleId="Corpsdetexte">
    <w:name w:val="Body Text"/>
    <w:basedOn w:val="Normal"/>
    <w:rsid w:val="003A7762"/>
    <w:pPr>
      <w:spacing w:after="120"/>
    </w:pPr>
  </w:style>
  <w:style w:type="paragraph" w:styleId="Corpsdetexte2">
    <w:name w:val="Body Text 2"/>
    <w:basedOn w:val="Normal"/>
    <w:rsid w:val="003A7762"/>
    <w:pPr>
      <w:spacing w:after="120" w:line="480" w:lineRule="auto"/>
    </w:pPr>
  </w:style>
  <w:style w:type="paragraph" w:styleId="Corpsdetexte3">
    <w:name w:val="Body Text 3"/>
    <w:basedOn w:val="Normal"/>
    <w:rsid w:val="003A7762"/>
    <w:pPr>
      <w:spacing w:after="120"/>
    </w:pPr>
    <w:rPr>
      <w:sz w:val="16"/>
    </w:rPr>
  </w:style>
  <w:style w:type="paragraph" w:styleId="Retrait1religne">
    <w:name w:val="Body Text First Indent"/>
    <w:basedOn w:val="Corpsdetexte"/>
    <w:rsid w:val="003A7762"/>
    <w:pPr>
      <w:ind w:firstLine="210"/>
    </w:pPr>
  </w:style>
  <w:style w:type="paragraph" w:styleId="Retraitcorpsdetexte">
    <w:name w:val="Body Text Indent"/>
    <w:basedOn w:val="Normal"/>
    <w:rsid w:val="003A7762"/>
    <w:pPr>
      <w:spacing w:after="120"/>
      <w:ind w:left="283"/>
    </w:pPr>
  </w:style>
  <w:style w:type="paragraph" w:styleId="Retraitcorpset1relig">
    <w:name w:val="Body Text First Indent 2"/>
    <w:basedOn w:val="Retraitcorpsdetexte"/>
    <w:rsid w:val="003A7762"/>
    <w:pPr>
      <w:ind w:firstLine="210"/>
    </w:pPr>
  </w:style>
  <w:style w:type="paragraph" w:styleId="Retraitcorpsdetexte2">
    <w:name w:val="Body Text Indent 2"/>
    <w:basedOn w:val="Normal"/>
    <w:rsid w:val="003A7762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3A7762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qFormat/>
    <w:rsid w:val="003A7762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3A7762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rsid w:val="003A7762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rsid w:val="003A7762"/>
    <w:pPr>
      <w:ind w:left="4252"/>
    </w:pPr>
  </w:style>
  <w:style w:type="paragraph" w:styleId="Commentaire">
    <w:name w:val="annotation text"/>
    <w:basedOn w:val="Normal"/>
    <w:link w:val="CommentaireCar"/>
    <w:rsid w:val="003A7762"/>
    <w:rPr>
      <w:sz w:val="20"/>
    </w:rPr>
  </w:style>
  <w:style w:type="paragraph" w:styleId="Date">
    <w:name w:val="Date"/>
    <w:basedOn w:val="Normal"/>
    <w:next w:val="References"/>
    <w:rsid w:val="003A7762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3A7762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rsid w:val="003A7762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3A7762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3A7762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sid w:val="003A7762"/>
    <w:rPr>
      <w:sz w:val="20"/>
    </w:rPr>
  </w:style>
  <w:style w:type="paragraph" w:styleId="Adressedestinataire">
    <w:name w:val="envelope address"/>
    <w:basedOn w:val="Normal"/>
    <w:rsid w:val="003A7762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rsid w:val="003A7762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3A7762"/>
    <w:pPr>
      <w:spacing w:after="0"/>
      <w:ind w:right="-567"/>
      <w:jc w:val="left"/>
    </w:pPr>
    <w:rPr>
      <w:rFonts w:ascii="Arial" w:hAnsi="Arial"/>
      <w:sz w:val="16"/>
    </w:rPr>
  </w:style>
  <w:style w:type="paragraph" w:styleId="Notedebasdepage">
    <w:name w:val="footnote text"/>
    <w:basedOn w:val="Normal"/>
    <w:link w:val="NotedebasdepageCar"/>
    <w:rsid w:val="003A7762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rsid w:val="003A7762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3A776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3A776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A776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A776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A776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A776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A776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A776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A7762"/>
    <w:pPr>
      <w:ind w:left="2160" w:hanging="240"/>
    </w:pPr>
  </w:style>
  <w:style w:type="paragraph" w:styleId="Titreindex">
    <w:name w:val="index heading"/>
    <w:basedOn w:val="Normal"/>
    <w:next w:val="Index1"/>
    <w:semiHidden/>
    <w:rsid w:val="003A7762"/>
    <w:rPr>
      <w:rFonts w:ascii="Arial" w:hAnsi="Arial"/>
      <w:b/>
    </w:rPr>
  </w:style>
  <w:style w:type="paragraph" w:styleId="Liste">
    <w:name w:val="List"/>
    <w:basedOn w:val="Normal"/>
    <w:rsid w:val="003A7762"/>
    <w:pPr>
      <w:ind w:left="283" w:hanging="283"/>
    </w:pPr>
  </w:style>
  <w:style w:type="paragraph" w:styleId="Liste2">
    <w:name w:val="List 2"/>
    <w:basedOn w:val="Normal"/>
    <w:rsid w:val="003A7762"/>
    <w:pPr>
      <w:ind w:left="566" w:hanging="283"/>
    </w:pPr>
  </w:style>
  <w:style w:type="paragraph" w:styleId="Liste3">
    <w:name w:val="List 3"/>
    <w:basedOn w:val="Normal"/>
    <w:rsid w:val="003A7762"/>
    <w:pPr>
      <w:ind w:left="849" w:hanging="283"/>
    </w:pPr>
  </w:style>
  <w:style w:type="paragraph" w:styleId="Liste4">
    <w:name w:val="List 4"/>
    <w:basedOn w:val="Normal"/>
    <w:rsid w:val="003A7762"/>
    <w:pPr>
      <w:ind w:left="1132" w:hanging="283"/>
    </w:pPr>
  </w:style>
  <w:style w:type="paragraph" w:styleId="Liste5">
    <w:name w:val="List 5"/>
    <w:basedOn w:val="Normal"/>
    <w:rsid w:val="003A7762"/>
    <w:pPr>
      <w:ind w:left="1415" w:hanging="283"/>
    </w:pPr>
  </w:style>
  <w:style w:type="paragraph" w:styleId="Listepuces">
    <w:name w:val="List Bullet"/>
    <w:basedOn w:val="Normal"/>
    <w:rsid w:val="003A7762"/>
    <w:pPr>
      <w:numPr>
        <w:numId w:val="4"/>
      </w:numPr>
    </w:pPr>
  </w:style>
  <w:style w:type="paragraph" w:styleId="Listepuces2">
    <w:name w:val="List Bullet 2"/>
    <w:basedOn w:val="Text2"/>
    <w:rsid w:val="003A776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rsid w:val="003A7762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rsid w:val="003A7762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rsid w:val="003A7762"/>
    <w:pPr>
      <w:numPr>
        <w:numId w:val="1"/>
      </w:numPr>
    </w:pPr>
  </w:style>
  <w:style w:type="paragraph" w:styleId="Listecontinue">
    <w:name w:val="List Continue"/>
    <w:basedOn w:val="Normal"/>
    <w:rsid w:val="003A7762"/>
    <w:pPr>
      <w:spacing w:after="120"/>
      <w:ind w:left="283"/>
    </w:pPr>
  </w:style>
  <w:style w:type="paragraph" w:styleId="Listecontinue2">
    <w:name w:val="List Continue 2"/>
    <w:basedOn w:val="Normal"/>
    <w:rsid w:val="003A7762"/>
    <w:pPr>
      <w:spacing w:after="120"/>
      <w:ind w:left="566"/>
    </w:pPr>
  </w:style>
  <w:style w:type="paragraph" w:styleId="Listecontinue3">
    <w:name w:val="List Continue 3"/>
    <w:basedOn w:val="Normal"/>
    <w:rsid w:val="003A7762"/>
    <w:pPr>
      <w:spacing w:after="120"/>
      <w:ind w:left="849"/>
    </w:pPr>
  </w:style>
  <w:style w:type="paragraph" w:styleId="Listecontinue4">
    <w:name w:val="List Continue 4"/>
    <w:basedOn w:val="Normal"/>
    <w:rsid w:val="003A7762"/>
    <w:pPr>
      <w:spacing w:after="120"/>
      <w:ind w:left="1132"/>
    </w:pPr>
  </w:style>
  <w:style w:type="paragraph" w:styleId="Listecontinue5">
    <w:name w:val="List Continue 5"/>
    <w:basedOn w:val="Normal"/>
    <w:rsid w:val="003A7762"/>
    <w:pPr>
      <w:spacing w:after="120"/>
      <w:ind w:left="1415"/>
    </w:pPr>
  </w:style>
  <w:style w:type="paragraph" w:styleId="Listenumros">
    <w:name w:val="List Number"/>
    <w:basedOn w:val="Normal"/>
    <w:rsid w:val="003A7762"/>
    <w:pPr>
      <w:numPr>
        <w:numId w:val="14"/>
      </w:numPr>
    </w:pPr>
  </w:style>
  <w:style w:type="paragraph" w:styleId="Listenumros2">
    <w:name w:val="List Number 2"/>
    <w:basedOn w:val="Text2"/>
    <w:rsid w:val="003A776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rsid w:val="003A7762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rsid w:val="003A7762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rsid w:val="003A7762"/>
    <w:pPr>
      <w:numPr>
        <w:numId w:val="2"/>
      </w:numPr>
    </w:pPr>
  </w:style>
  <w:style w:type="paragraph" w:styleId="Textedemacro">
    <w:name w:val="macro"/>
    <w:semiHidden/>
    <w:rsid w:val="003A77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En-ttedemessage">
    <w:name w:val="Message Header"/>
    <w:basedOn w:val="Normal"/>
    <w:rsid w:val="003A77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rsid w:val="003A7762"/>
    <w:pPr>
      <w:ind w:left="720"/>
    </w:pPr>
  </w:style>
  <w:style w:type="paragraph" w:styleId="Titredenote">
    <w:name w:val="Note Heading"/>
    <w:basedOn w:val="Normal"/>
    <w:next w:val="Normal"/>
    <w:rsid w:val="003A7762"/>
  </w:style>
  <w:style w:type="paragraph" w:customStyle="1" w:styleId="NoteHead">
    <w:name w:val="NoteHead"/>
    <w:basedOn w:val="Normal"/>
    <w:next w:val="Subject"/>
    <w:rsid w:val="003A7762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3A7762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3A7762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rsid w:val="003A7762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rsid w:val="003A776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rsid w:val="003A7762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rsid w:val="003A7762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3A7762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sid w:val="003A7762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  <w:rsid w:val="003A7762"/>
  </w:style>
  <w:style w:type="paragraph" w:styleId="Signature">
    <w:name w:val="Signature"/>
    <w:basedOn w:val="Normal"/>
    <w:next w:val="Enclosures"/>
    <w:rsid w:val="003A7762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qFormat/>
    <w:rsid w:val="003A7762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3A7762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3A7762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rsid w:val="003A7762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3A7762"/>
    <w:pPr>
      <w:ind w:left="480" w:hanging="480"/>
    </w:pPr>
  </w:style>
  <w:style w:type="paragraph" w:styleId="Titre">
    <w:name w:val="Title"/>
    <w:basedOn w:val="Normal"/>
    <w:next w:val="SubTitle1"/>
    <w:qFormat/>
    <w:rsid w:val="003A7762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rsid w:val="003A7762"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rsid w:val="003A7762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rsid w:val="003A7762"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rsid w:val="003A7762"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rsid w:val="003A7762"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rsid w:val="003A7762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rsid w:val="003A7762"/>
    <w:pPr>
      <w:ind w:left="1200"/>
    </w:pPr>
  </w:style>
  <w:style w:type="paragraph" w:styleId="TM7">
    <w:name w:val="toc 7"/>
    <w:basedOn w:val="Normal"/>
    <w:next w:val="Normal"/>
    <w:autoRedefine/>
    <w:semiHidden/>
    <w:rsid w:val="003A7762"/>
    <w:pPr>
      <w:ind w:left="1440"/>
    </w:pPr>
  </w:style>
  <w:style w:type="paragraph" w:styleId="TM8">
    <w:name w:val="toc 8"/>
    <w:basedOn w:val="Normal"/>
    <w:next w:val="Normal"/>
    <w:autoRedefine/>
    <w:semiHidden/>
    <w:rsid w:val="003A7762"/>
    <w:pPr>
      <w:ind w:left="1680"/>
    </w:pPr>
  </w:style>
  <w:style w:type="paragraph" w:styleId="TM9">
    <w:name w:val="toc 9"/>
    <w:basedOn w:val="Normal"/>
    <w:next w:val="Normal"/>
    <w:autoRedefine/>
    <w:semiHidden/>
    <w:rsid w:val="003A7762"/>
    <w:pPr>
      <w:ind w:left="1920"/>
    </w:pPr>
  </w:style>
  <w:style w:type="paragraph" w:customStyle="1" w:styleId="YReferences">
    <w:name w:val="YReferences"/>
    <w:basedOn w:val="Normal"/>
    <w:next w:val="Normal"/>
    <w:rsid w:val="003A7762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3A7762"/>
    <w:pPr>
      <w:numPr>
        <w:numId w:val="5"/>
      </w:numPr>
    </w:pPr>
  </w:style>
  <w:style w:type="paragraph" w:customStyle="1" w:styleId="ListDash">
    <w:name w:val="List Dash"/>
    <w:basedOn w:val="Normal"/>
    <w:rsid w:val="003A7762"/>
    <w:pPr>
      <w:numPr>
        <w:numId w:val="9"/>
      </w:numPr>
    </w:pPr>
  </w:style>
  <w:style w:type="paragraph" w:customStyle="1" w:styleId="ListDash1">
    <w:name w:val="List Dash 1"/>
    <w:basedOn w:val="Text1"/>
    <w:rsid w:val="003A7762"/>
    <w:pPr>
      <w:numPr>
        <w:numId w:val="10"/>
      </w:numPr>
    </w:pPr>
  </w:style>
  <w:style w:type="paragraph" w:customStyle="1" w:styleId="ListDash2">
    <w:name w:val="List Dash 2"/>
    <w:basedOn w:val="Text2"/>
    <w:rsid w:val="003A776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3A7762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3A7762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3A7762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3A7762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3A7762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3A7762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3A7762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3A7762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3A7762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3A776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3A776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3A776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3A7762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3A7762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3A7762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3A7762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3A7762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3A7762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qFormat/>
    <w:rsid w:val="003A7762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3A7762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Tahoma" w:hAnsi="Tahom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Numrodepage1">
    <w:name w:val="Numéro de page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Numrodepage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/>
  </w:style>
  <w:style w:type="table" w:customStyle="1" w:styleId="Tableaulgant1">
    <w:name w:val="Tableau élégant1"/>
    <w:basedOn w:val="Tableau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eastAsia="en-US"/>
    </w:rPr>
  </w:style>
  <w:style w:type="character" w:styleId="Appeldenotedefin">
    <w:name w:val="endnote reference"/>
    <w:rsid w:val="00693A7C"/>
    <w:rPr>
      <w:vertAlign w:val="superscript"/>
    </w:rPr>
  </w:style>
  <w:style w:type="table" w:customStyle="1" w:styleId="Tableauclassique11">
    <w:name w:val="Tableau classique 11"/>
    <w:basedOn w:val="TableauNorma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tedebasdepageCar">
    <w:name w:val="Note de bas de page Car"/>
    <w:link w:val="Notedebasdepage"/>
    <w:rsid w:val="00CD4A51"/>
    <w:rPr>
      <w:lang w:eastAsia="en-US"/>
    </w:rPr>
  </w:style>
  <w:style w:type="character" w:customStyle="1" w:styleId="NotedefinCar">
    <w:name w:val="Note de fin Car"/>
    <w:link w:val="Notedefin"/>
    <w:semiHidden/>
    <w:rsid w:val="00B16C64"/>
    <w:rPr>
      <w:lang w:eastAsia="en-US"/>
    </w:rPr>
  </w:style>
  <w:style w:type="character" w:customStyle="1" w:styleId="lien0020hypertextechar">
    <w:name w:val="lien_0020hypertexte__char"/>
    <w:rsid w:val="00CD5692"/>
  </w:style>
  <w:style w:type="paragraph" w:customStyle="1" w:styleId="UNICAEN">
    <w:name w:val="UNICAEN"/>
    <w:basedOn w:val="Normal"/>
    <w:link w:val="UNICAENCar"/>
    <w:uiPriority w:val="71"/>
    <w:qFormat/>
    <w:rsid w:val="00A93315"/>
    <w:pPr>
      <w:spacing w:after="0"/>
      <w:ind w:left="113"/>
      <w:jc w:val="left"/>
    </w:pPr>
    <w:rPr>
      <w:rFonts w:ascii="Ubuntu Light" w:eastAsia="Calibri" w:hAnsi="Ubuntu Light"/>
      <w:caps/>
      <w:spacing w:val="14"/>
      <w:sz w:val="12"/>
      <w:szCs w:val="12"/>
    </w:rPr>
  </w:style>
  <w:style w:type="paragraph" w:customStyle="1" w:styleId="Composante">
    <w:name w:val="Composante"/>
    <w:basedOn w:val="Normal"/>
    <w:link w:val="ComposanteCar"/>
    <w:uiPriority w:val="72"/>
    <w:qFormat/>
    <w:rsid w:val="00A93315"/>
    <w:pPr>
      <w:spacing w:before="113" w:after="0" w:line="312" w:lineRule="auto"/>
      <w:ind w:left="113"/>
      <w:jc w:val="left"/>
    </w:pPr>
    <w:rPr>
      <w:rFonts w:ascii="Ubuntu" w:eastAsia="Calibri" w:hAnsi="Ubuntu"/>
      <w:b/>
      <w:caps/>
      <w:spacing w:val="14"/>
      <w:sz w:val="12"/>
      <w:szCs w:val="22"/>
    </w:rPr>
  </w:style>
  <w:style w:type="character" w:customStyle="1" w:styleId="UNICAENCar">
    <w:name w:val="UNICAEN Car"/>
    <w:link w:val="UNICAEN"/>
    <w:uiPriority w:val="71"/>
    <w:rsid w:val="00A93315"/>
    <w:rPr>
      <w:rFonts w:ascii="Ubuntu Light" w:eastAsia="Calibri" w:hAnsi="Ubuntu Light"/>
      <w:caps/>
      <w:spacing w:val="14"/>
      <w:sz w:val="12"/>
      <w:szCs w:val="12"/>
      <w:lang w:eastAsia="en-US"/>
    </w:rPr>
  </w:style>
  <w:style w:type="character" w:customStyle="1" w:styleId="ComposanteCar">
    <w:name w:val="Composante Car"/>
    <w:link w:val="Composante"/>
    <w:uiPriority w:val="72"/>
    <w:rsid w:val="00A93315"/>
    <w:rPr>
      <w:rFonts w:ascii="Ubuntu" w:eastAsia="Calibri" w:hAnsi="Ubuntu"/>
      <w:b/>
      <w:caps/>
      <w:spacing w:val="14"/>
      <w:sz w:val="1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l.interu.sortants@unicaen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43C23-89BA-4F5F-B832-7F2EE80C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1</TotalTime>
  <Pages>5</Pages>
  <Words>727</Words>
  <Characters>4720</Characters>
  <Application>Microsoft Office Word</Application>
  <DocSecurity>0</DocSecurity>
  <PresentationFormat>Microsoft Word 11.0</PresentationFormat>
  <Lines>39</Lines>
  <Paragraphs>10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5437</CharactersWithSpaces>
  <SharedDoc>false</SharedDoc>
  <HLinks>
    <vt:vector size="36" baseType="variant">
      <vt:variant>
        <vt:i4>4915202</vt:i4>
      </vt:variant>
      <vt:variant>
        <vt:i4>15</vt:i4>
      </vt:variant>
      <vt:variant>
        <vt:i4>0</vt:i4>
      </vt:variant>
      <vt:variant>
        <vt:i4>5</vt:i4>
      </vt:variant>
      <vt:variant>
        <vt:lpwstr>http://webetu.unicaen.fr/international/partir-a-l-etranger/documents-utiles-pour-votre-sejour-d-etudes-2014-2015-474334.kjsp?RH=1189080883867</vt:lpwstr>
      </vt:variant>
      <vt:variant>
        <vt:lpwstr/>
      </vt:variant>
      <vt:variant>
        <vt:i4>4915202</vt:i4>
      </vt:variant>
      <vt:variant>
        <vt:i4>12</vt:i4>
      </vt:variant>
      <vt:variant>
        <vt:i4>0</vt:i4>
      </vt:variant>
      <vt:variant>
        <vt:i4>5</vt:i4>
      </vt:variant>
      <vt:variant>
        <vt:lpwstr>http://webetu.unicaen.fr/international/partir-a-l-etranger/documents-utiles-pour-votre-sejour-d-etudes-2014-2015-474334.kjsp?RH=1189080883867</vt:lpwstr>
      </vt:variant>
      <vt:variant>
        <vt:lpwstr/>
      </vt:variant>
      <vt:variant>
        <vt:i4>4915202</vt:i4>
      </vt:variant>
      <vt:variant>
        <vt:i4>9</vt:i4>
      </vt:variant>
      <vt:variant>
        <vt:i4>0</vt:i4>
      </vt:variant>
      <vt:variant>
        <vt:i4>5</vt:i4>
      </vt:variant>
      <vt:variant>
        <vt:lpwstr>http://webetu.unicaen.fr/international/partir-a-l-etranger/documents-utiles-pour-votre-sejour-d-etudes-2014-2015-474334.kjsp?RH=1189080883867</vt:lpwstr>
      </vt:variant>
      <vt:variant>
        <vt:lpwstr/>
      </vt:variant>
      <vt:variant>
        <vt:i4>458861</vt:i4>
      </vt:variant>
      <vt:variant>
        <vt:i4>6</vt:i4>
      </vt:variant>
      <vt:variant>
        <vt:i4>0</vt:i4>
      </vt:variant>
      <vt:variant>
        <vt:i4>5</vt:i4>
      </vt:variant>
      <vt:variant>
        <vt:lpwstr>mailto:christine.duval@unicaen.fr</vt:lpwstr>
      </vt:variant>
      <vt:variant>
        <vt:lpwstr/>
      </vt:variant>
      <vt:variant>
        <vt:i4>458861</vt:i4>
      </vt:variant>
      <vt:variant>
        <vt:i4>3</vt:i4>
      </vt:variant>
      <vt:variant>
        <vt:i4>0</vt:i4>
      </vt:variant>
      <vt:variant>
        <vt:i4>5</vt:i4>
      </vt:variant>
      <vt:variant>
        <vt:lpwstr>mailto:christine.duval@unicaen.fr</vt:lpwstr>
      </vt:variant>
      <vt:variant>
        <vt:lpwstr/>
      </vt:variant>
      <vt:variant>
        <vt:i4>458861</vt:i4>
      </vt:variant>
      <vt:variant>
        <vt:i4>0</vt:i4>
      </vt:variant>
      <vt:variant>
        <vt:i4>0</vt:i4>
      </vt:variant>
      <vt:variant>
        <vt:i4>5</vt:i4>
      </vt:variant>
      <vt:variant>
        <vt:lpwstr>mailto:christine.duval@unicaen.fr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Stephanie Houstin</cp:lastModifiedBy>
  <cp:revision>2</cp:revision>
  <cp:lastPrinted>2019-10-02T13:01:00Z</cp:lastPrinted>
  <dcterms:created xsi:type="dcterms:W3CDTF">2023-04-27T08:29:00Z</dcterms:created>
  <dcterms:modified xsi:type="dcterms:W3CDTF">2023-04-27T08:29:00Z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