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DD9C7" w14:textId="77777777" w:rsidR="003F63A0" w:rsidRPr="00332B64" w:rsidRDefault="000041BE" w:rsidP="000041BE">
      <w:pPr>
        <w:pStyle w:val="Titre4"/>
        <w:keepNext w:val="0"/>
        <w:numPr>
          <w:ilvl w:val="0"/>
          <w:numId w:val="0"/>
        </w:numPr>
        <w:spacing w:after="0"/>
        <w:jc w:val="left"/>
        <w:rPr>
          <w:rFonts w:ascii="Verdana" w:hAnsi="Verdana" w:cs="Arial"/>
          <w:i/>
          <w:color w:val="FF0000"/>
          <w:sz w:val="16"/>
          <w:szCs w:val="16"/>
        </w:rPr>
      </w:pPr>
      <w:r w:rsidRPr="00332B64">
        <w:rPr>
          <w:rFonts w:ascii="Verdana" w:hAnsi="Verdana" w:cs="Arial"/>
          <w:i/>
          <w:color w:val="FF0000"/>
          <w:sz w:val="16"/>
          <w:szCs w:val="16"/>
        </w:rPr>
        <w:t xml:space="preserve">Les instructions et les notes </w:t>
      </w:r>
      <w:r w:rsidR="003F63A0" w:rsidRPr="00332B64">
        <w:rPr>
          <w:rFonts w:ascii="Verdana" w:hAnsi="Verdana" w:cs="Arial"/>
          <w:i/>
          <w:color w:val="FF0000"/>
          <w:sz w:val="16"/>
          <w:szCs w:val="16"/>
        </w:rPr>
        <w:t xml:space="preserve">d’aide au remplissage </w:t>
      </w:r>
      <w:r w:rsidRPr="00332B64">
        <w:rPr>
          <w:rFonts w:ascii="Verdana" w:hAnsi="Verdana" w:cs="Arial"/>
          <w:i/>
          <w:color w:val="FF0000"/>
          <w:sz w:val="16"/>
          <w:szCs w:val="16"/>
        </w:rPr>
        <w:t>sont disponibles à la fin du document.</w:t>
      </w:r>
      <w:r w:rsidR="00032224" w:rsidRPr="00332B64">
        <w:rPr>
          <w:rFonts w:ascii="Verdana" w:hAnsi="Verdana" w:cs="Arial"/>
          <w:i/>
          <w:color w:val="FF0000"/>
          <w:sz w:val="16"/>
          <w:szCs w:val="16"/>
        </w:rPr>
        <w:t xml:space="preserve"> </w:t>
      </w:r>
    </w:p>
    <w:p w14:paraId="6AF8883F" w14:textId="1C37F852" w:rsidR="000041BE" w:rsidRPr="00332B64" w:rsidRDefault="00032224" w:rsidP="00511E7F">
      <w:pPr>
        <w:pStyle w:val="Titre4"/>
        <w:keepNext w:val="0"/>
        <w:numPr>
          <w:ilvl w:val="0"/>
          <w:numId w:val="0"/>
        </w:numPr>
        <w:spacing w:after="0"/>
        <w:rPr>
          <w:rFonts w:ascii="Verdana" w:hAnsi="Verdana" w:cs="Arial"/>
          <w:b/>
          <w:i/>
          <w:color w:val="FF0000"/>
          <w:sz w:val="16"/>
          <w:szCs w:val="16"/>
        </w:rPr>
      </w:pPr>
      <w:r w:rsidRPr="00332B64">
        <w:rPr>
          <w:rFonts w:ascii="Verdana" w:hAnsi="Verdana" w:cs="Arial"/>
          <w:i/>
          <w:color w:val="FF0000"/>
          <w:sz w:val="16"/>
          <w:szCs w:val="16"/>
        </w:rPr>
        <w:t>Ce document doit obligatoirement</w:t>
      </w:r>
      <w:r w:rsidR="00D8754F">
        <w:rPr>
          <w:rFonts w:ascii="Verdana" w:hAnsi="Verdana" w:cs="Arial"/>
          <w:i/>
          <w:color w:val="FF0000"/>
          <w:sz w:val="16"/>
          <w:szCs w:val="16"/>
        </w:rPr>
        <w:t xml:space="preserve"> être</w:t>
      </w:r>
      <w:r w:rsidRPr="00332B64">
        <w:rPr>
          <w:rFonts w:ascii="Verdana" w:hAnsi="Verdana" w:cs="Arial"/>
          <w:i/>
          <w:color w:val="FF0000"/>
          <w:sz w:val="16"/>
          <w:szCs w:val="16"/>
        </w:rPr>
        <w:t xml:space="preserve"> complété en version électronique </w:t>
      </w:r>
      <w:r w:rsidRPr="00332B64">
        <w:rPr>
          <w:rFonts w:ascii="Verdana" w:hAnsi="Verdana" w:cs="Arial"/>
          <w:b/>
          <w:i/>
          <w:color w:val="FF0000"/>
          <w:sz w:val="16"/>
          <w:szCs w:val="16"/>
        </w:rPr>
        <w:t>(pas de remplissage à la main).</w:t>
      </w:r>
    </w:p>
    <w:p w14:paraId="5B8FDABC" w14:textId="77777777" w:rsidR="006113FB" w:rsidRPr="00332B64" w:rsidRDefault="006113FB" w:rsidP="006113FB">
      <w:pPr>
        <w:pStyle w:val="Text4"/>
        <w:rPr>
          <w:color w:val="FF0000"/>
        </w:rPr>
      </w:pPr>
    </w:p>
    <w:p w14:paraId="38C75642" w14:textId="77777777" w:rsidR="001166B5" w:rsidRPr="00316432" w:rsidRDefault="00553292" w:rsidP="00F50E4F">
      <w:pPr>
        <w:tabs>
          <w:tab w:val="left" w:pos="709"/>
        </w:tabs>
        <w:ind w:left="-142" w:right="-993"/>
        <w:jc w:val="center"/>
        <w:rPr>
          <w:rFonts w:ascii="Verdana" w:hAnsi="Verdana" w:cs="Arial"/>
          <w:b/>
          <w:color w:val="002060"/>
          <w:sz w:val="36"/>
          <w:szCs w:val="36"/>
        </w:rPr>
      </w:pPr>
      <w:r w:rsidRPr="004D7E83">
        <w:rPr>
          <w:rFonts w:ascii="Verdana" w:hAnsi="Verdana" w:cs="Arial"/>
          <w:b/>
          <w:color w:val="002060"/>
          <w:sz w:val="36"/>
          <w:szCs w:val="36"/>
        </w:rPr>
        <w:t>CONTRAT</w:t>
      </w:r>
      <w:r w:rsidR="00316432" w:rsidRPr="004D7E83">
        <w:rPr>
          <w:rFonts w:ascii="Verdana" w:hAnsi="Verdana" w:cs="Arial"/>
          <w:b/>
          <w:color w:val="002060"/>
          <w:sz w:val="36"/>
          <w:szCs w:val="36"/>
        </w:rPr>
        <w:t xml:space="preserve"> </w:t>
      </w:r>
      <w:r w:rsidR="00F50E4F" w:rsidRPr="004D7E83">
        <w:rPr>
          <w:rFonts w:ascii="Verdana" w:hAnsi="Verdana" w:cs="Arial"/>
          <w:b/>
          <w:color w:val="002060"/>
          <w:sz w:val="36"/>
          <w:szCs w:val="36"/>
        </w:rPr>
        <w:t>D’ETUDES</w:t>
      </w:r>
    </w:p>
    <w:p w14:paraId="5244F466" w14:textId="77777777" w:rsidR="00BD0C31" w:rsidRPr="005D1FAF" w:rsidRDefault="00F50E4F" w:rsidP="00AA1AA5">
      <w:pPr>
        <w:spacing w:after="60"/>
        <w:ind w:right="-992"/>
        <w:jc w:val="left"/>
        <w:rPr>
          <w:rFonts w:ascii="Verdana" w:hAnsi="Verdana" w:cs="Arial"/>
          <w:b/>
          <w:color w:val="002060"/>
          <w:sz w:val="22"/>
          <w:szCs w:val="22"/>
          <w:lang w:val="en-GB"/>
        </w:rPr>
      </w:pPr>
      <w:proofErr w:type="spellStart"/>
      <w:r w:rsidRPr="005D1FAF">
        <w:rPr>
          <w:rFonts w:ascii="Verdana" w:hAnsi="Verdana" w:cs="Arial"/>
          <w:b/>
          <w:color w:val="002060"/>
          <w:sz w:val="22"/>
          <w:szCs w:val="22"/>
          <w:lang w:val="en-GB"/>
        </w:rPr>
        <w:t>L’étudiant</w:t>
      </w:r>
      <w:proofErr w:type="spellEnd"/>
    </w:p>
    <w:tbl>
      <w:tblPr>
        <w:tblW w:w="1032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69"/>
        <w:gridCol w:w="2693"/>
        <w:gridCol w:w="2410"/>
        <w:gridCol w:w="2948"/>
      </w:tblGrid>
      <w:tr w:rsidR="001B0BB8" w:rsidRPr="007673FA" w14:paraId="69A8B1C1" w14:textId="77777777" w:rsidTr="00511E7F">
        <w:trPr>
          <w:trHeight w:val="334"/>
        </w:trPr>
        <w:tc>
          <w:tcPr>
            <w:tcW w:w="2269" w:type="dxa"/>
            <w:shd w:val="clear" w:color="auto" w:fill="auto"/>
          </w:tcPr>
          <w:p w14:paraId="3A60BF67" w14:textId="77777777" w:rsidR="007628D2" w:rsidRPr="007673FA" w:rsidRDefault="00F50E4F" w:rsidP="00F50E4F">
            <w:pPr>
              <w:spacing w:before="60" w:after="0"/>
              <w:ind w:right="-992"/>
              <w:jc w:val="left"/>
              <w:rPr>
                <w:rFonts w:ascii="Verdana" w:hAnsi="Verdana" w:cs="Arial"/>
                <w:sz w:val="20"/>
                <w:lang w:val="en-GB"/>
              </w:rPr>
            </w:pPr>
            <w:r>
              <w:rPr>
                <w:rFonts w:ascii="Verdana" w:hAnsi="Verdana" w:cs="Arial"/>
                <w:sz w:val="20"/>
                <w:lang w:val="en-GB"/>
              </w:rPr>
              <w:t xml:space="preserve">Nom </w:t>
            </w:r>
          </w:p>
        </w:tc>
        <w:tc>
          <w:tcPr>
            <w:tcW w:w="2693" w:type="dxa"/>
            <w:shd w:val="clear" w:color="auto" w:fill="auto"/>
          </w:tcPr>
          <w:p w14:paraId="2C9B9DCC" w14:textId="1E24DF19" w:rsidR="001903D7" w:rsidRPr="00984371" w:rsidRDefault="001903D7" w:rsidP="00B53D2E">
            <w:pPr>
              <w:spacing w:before="60" w:after="0"/>
              <w:ind w:right="-992"/>
              <w:rPr>
                <w:rFonts w:ascii="Verdana" w:hAnsi="Verdana" w:cs="Arial"/>
                <w:color w:val="FF0000"/>
                <w:sz w:val="20"/>
              </w:rPr>
            </w:pPr>
          </w:p>
        </w:tc>
        <w:tc>
          <w:tcPr>
            <w:tcW w:w="2410" w:type="dxa"/>
            <w:shd w:val="clear" w:color="auto" w:fill="auto"/>
          </w:tcPr>
          <w:p w14:paraId="69016A9B" w14:textId="77777777" w:rsidR="001903D7" w:rsidRPr="007673FA" w:rsidRDefault="00F50E4F" w:rsidP="00AA1AA5">
            <w:pPr>
              <w:spacing w:before="60" w:after="0"/>
              <w:ind w:right="-992"/>
              <w:jc w:val="left"/>
              <w:rPr>
                <w:rFonts w:ascii="Verdana" w:hAnsi="Verdana" w:cs="Arial"/>
                <w:sz w:val="20"/>
                <w:lang w:val="en-GB"/>
              </w:rPr>
            </w:pPr>
            <w:r w:rsidRPr="00E109C6">
              <w:rPr>
                <w:rFonts w:ascii="Verdana" w:hAnsi="Verdana" w:cs="Arial"/>
                <w:sz w:val="20"/>
              </w:rPr>
              <w:t>Prénom</w:t>
            </w:r>
            <w:r w:rsidR="00DC7E0C">
              <w:rPr>
                <w:rFonts w:ascii="Verdana" w:hAnsi="Verdana" w:cs="Arial"/>
                <w:sz w:val="20"/>
                <w:lang w:val="en-GB"/>
              </w:rPr>
              <w:t xml:space="preserve"> </w:t>
            </w:r>
          </w:p>
        </w:tc>
        <w:tc>
          <w:tcPr>
            <w:tcW w:w="2948" w:type="dxa"/>
            <w:shd w:val="clear" w:color="auto" w:fill="auto"/>
          </w:tcPr>
          <w:p w14:paraId="7663B1CB" w14:textId="5F19F056" w:rsidR="001903D7" w:rsidRPr="00152BBD" w:rsidRDefault="001903D7" w:rsidP="00B53D2E">
            <w:pPr>
              <w:spacing w:before="60" w:after="0"/>
              <w:ind w:right="-992"/>
              <w:rPr>
                <w:rFonts w:ascii="Verdana" w:hAnsi="Verdana" w:cs="Arial"/>
                <w:color w:val="002060"/>
                <w:sz w:val="20"/>
                <w:lang w:val="en-GB"/>
              </w:rPr>
            </w:pPr>
          </w:p>
        </w:tc>
      </w:tr>
      <w:tr w:rsidR="003D7EC0" w:rsidRPr="007673FA" w14:paraId="5ED36252" w14:textId="77777777" w:rsidTr="00511E7F">
        <w:trPr>
          <w:trHeight w:val="412"/>
        </w:trPr>
        <w:tc>
          <w:tcPr>
            <w:tcW w:w="2269" w:type="dxa"/>
            <w:shd w:val="clear" w:color="auto" w:fill="auto"/>
          </w:tcPr>
          <w:p w14:paraId="07B82071" w14:textId="77777777" w:rsidR="001903D7" w:rsidRPr="007673FA" w:rsidRDefault="00F50E4F" w:rsidP="00AA1AA5">
            <w:pPr>
              <w:spacing w:before="60" w:after="0"/>
              <w:ind w:right="-992"/>
              <w:jc w:val="left"/>
              <w:rPr>
                <w:rFonts w:ascii="Verdana" w:hAnsi="Verdana" w:cs="Arial"/>
                <w:sz w:val="20"/>
                <w:lang w:val="en-GB"/>
              </w:rPr>
            </w:pPr>
            <w:r>
              <w:rPr>
                <w:rFonts w:ascii="Verdana" w:hAnsi="Verdana" w:cs="Arial"/>
                <w:sz w:val="20"/>
                <w:lang w:val="en-GB"/>
              </w:rPr>
              <w:t>Date de naissance</w:t>
            </w:r>
          </w:p>
        </w:tc>
        <w:tc>
          <w:tcPr>
            <w:tcW w:w="2693" w:type="dxa"/>
            <w:shd w:val="clear" w:color="auto" w:fill="auto"/>
          </w:tcPr>
          <w:p w14:paraId="3DC15509" w14:textId="078F90D6" w:rsidR="001903D7" w:rsidRPr="00E109C6" w:rsidRDefault="001903D7" w:rsidP="00B53D2E">
            <w:pPr>
              <w:spacing w:before="60" w:after="0"/>
              <w:ind w:right="-992"/>
              <w:rPr>
                <w:rFonts w:ascii="Verdana" w:hAnsi="Verdana" w:cs="Arial"/>
                <w:color w:val="002060"/>
                <w:sz w:val="20"/>
              </w:rPr>
            </w:pPr>
          </w:p>
        </w:tc>
        <w:tc>
          <w:tcPr>
            <w:tcW w:w="2410" w:type="dxa"/>
            <w:shd w:val="clear" w:color="auto" w:fill="auto"/>
          </w:tcPr>
          <w:p w14:paraId="3CE806C6" w14:textId="77777777" w:rsidR="001903D7" w:rsidRPr="007673FA" w:rsidRDefault="00F50E4F" w:rsidP="003D4386">
            <w:pPr>
              <w:spacing w:before="60" w:after="0"/>
              <w:ind w:right="-992"/>
              <w:jc w:val="left"/>
              <w:rPr>
                <w:rFonts w:ascii="Verdana" w:hAnsi="Verdana" w:cs="Arial"/>
                <w:sz w:val="20"/>
                <w:lang w:val="en-GB"/>
              </w:rPr>
            </w:pPr>
            <w:r w:rsidRPr="00E109C6">
              <w:rPr>
                <w:rFonts w:ascii="Verdana" w:hAnsi="Verdana" w:cs="Arial"/>
                <w:sz w:val="20"/>
              </w:rPr>
              <w:t>Nationalité</w:t>
            </w:r>
          </w:p>
        </w:tc>
        <w:tc>
          <w:tcPr>
            <w:tcW w:w="2948" w:type="dxa"/>
            <w:shd w:val="clear" w:color="auto" w:fill="auto"/>
          </w:tcPr>
          <w:p w14:paraId="2C589EDE" w14:textId="52D20BC2" w:rsidR="001903D7" w:rsidRPr="00152BBD" w:rsidRDefault="001903D7" w:rsidP="00B53D2E">
            <w:pPr>
              <w:spacing w:before="60" w:after="0"/>
              <w:ind w:right="-992"/>
              <w:rPr>
                <w:rFonts w:ascii="Verdana" w:hAnsi="Verdana" w:cs="Arial"/>
                <w:color w:val="002060"/>
                <w:sz w:val="20"/>
                <w:lang w:val="en-GB"/>
              </w:rPr>
            </w:pPr>
          </w:p>
        </w:tc>
      </w:tr>
      <w:tr w:rsidR="003D7EC0" w:rsidRPr="00252022" w14:paraId="3E8EA548" w14:textId="77777777" w:rsidTr="00511E7F">
        <w:tc>
          <w:tcPr>
            <w:tcW w:w="2269" w:type="dxa"/>
            <w:shd w:val="clear" w:color="auto" w:fill="auto"/>
          </w:tcPr>
          <w:p w14:paraId="6E6FBC0D" w14:textId="77777777" w:rsidR="001903D7" w:rsidRPr="007673FA" w:rsidRDefault="00AA0AF4" w:rsidP="00AA1AA5">
            <w:pPr>
              <w:spacing w:before="60" w:after="60"/>
              <w:ind w:right="-992"/>
              <w:jc w:val="left"/>
              <w:rPr>
                <w:rFonts w:ascii="Verdana" w:hAnsi="Verdana" w:cs="Arial"/>
                <w:sz w:val="20"/>
                <w:lang w:val="en-GB"/>
              </w:rPr>
            </w:pPr>
            <w:proofErr w:type="spellStart"/>
            <w:r w:rsidRPr="007673FA">
              <w:rPr>
                <w:rFonts w:ascii="Verdana" w:hAnsi="Verdana" w:cs="Arial"/>
                <w:sz w:val="20"/>
                <w:lang w:val="en-GB"/>
              </w:rPr>
              <w:t>Sex</w:t>
            </w:r>
            <w:r w:rsidR="00F50E4F">
              <w:rPr>
                <w:rFonts w:ascii="Verdana" w:hAnsi="Verdana" w:cs="Arial"/>
                <w:sz w:val="20"/>
                <w:lang w:val="en-GB"/>
              </w:rPr>
              <w:t>e</w:t>
            </w:r>
            <w:proofErr w:type="spellEnd"/>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693" w:type="dxa"/>
            <w:shd w:val="clear" w:color="auto" w:fill="auto"/>
          </w:tcPr>
          <w:p w14:paraId="4F8E3DE0" w14:textId="29B4118C" w:rsidR="001903D7" w:rsidRPr="00152BBD" w:rsidRDefault="001903D7" w:rsidP="00B53D2E">
            <w:pPr>
              <w:spacing w:before="60" w:after="60"/>
              <w:ind w:right="-992"/>
              <w:rPr>
                <w:rFonts w:ascii="Verdana" w:hAnsi="Verdana" w:cs="Arial"/>
                <w:color w:val="002060"/>
                <w:sz w:val="20"/>
                <w:lang w:val="en-GB"/>
              </w:rPr>
            </w:pPr>
          </w:p>
        </w:tc>
        <w:tc>
          <w:tcPr>
            <w:tcW w:w="2410" w:type="dxa"/>
            <w:shd w:val="clear" w:color="auto" w:fill="auto"/>
          </w:tcPr>
          <w:p w14:paraId="1EE89DA8" w14:textId="77777777" w:rsidR="00C60042" w:rsidRPr="00AA1AA5" w:rsidRDefault="00F50E4F" w:rsidP="00AA1AA5">
            <w:pPr>
              <w:spacing w:before="60" w:after="60"/>
              <w:ind w:right="-992"/>
              <w:jc w:val="left"/>
              <w:rPr>
                <w:rFonts w:ascii="Verdana" w:hAnsi="Verdana" w:cs="Arial"/>
                <w:sz w:val="20"/>
                <w:lang w:val="en-GB"/>
              </w:rPr>
            </w:pPr>
            <w:proofErr w:type="spellStart"/>
            <w:r>
              <w:rPr>
                <w:rFonts w:ascii="Verdana" w:hAnsi="Verdana" w:cs="Arial"/>
                <w:sz w:val="20"/>
                <w:lang w:val="en-GB"/>
              </w:rPr>
              <w:t>Année</w:t>
            </w:r>
            <w:proofErr w:type="spellEnd"/>
            <w:r>
              <w:rPr>
                <w:rFonts w:ascii="Verdana" w:hAnsi="Verdana" w:cs="Arial"/>
                <w:sz w:val="20"/>
                <w:lang w:val="en-GB"/>
              </w:rPr>
              <w:t xml:space="preserve"> </w:t>
            </w:r>
            <w:proofErr w:type="spellStart"/>
            <w:r>
              <w:rPr>
                <w:rFonts w:ascii="Verdana" w:hAnsi="Verdana" w:cs="Arial"/>
                <w:sz w:val="20"/>
                <w:lang w:val="en-GB"/>
              </w:rPr>
              <w:t>académique</w:t>
            </w:r>
            <w:proofErr w:type="spellEnd"/>
          </w:p>
        </w:tc>
        <w:tc>
          <w:tcPr>
            <w:tcW w:w="2948" w:type="dxa"/>
            <w:shd w:val="clear" w:color="auto" w:fill="auto"/>
          </w:tcPr>
          <w:p w14:paraId="5CF5035B" w14:textId="0C0356AB" w:rsidR="001903D7" w:rsidRPr="00252022" w:rsidRDefault="001903D7" w:rsidP="00B53D2E">
            <w:pPr>
              <w:spacing w:before="60" w:after="60"/>
              <w:ind w:right="-992"/>
              <w:rPr>
                <w:rFonts w:ascii="Verdana" w:hAnsi="Verdana" w:cs="Arial"/>
                <w:color w:val="002060"/>
                <w:sz w:val="20"/>
              </w:rPr>
            </w:pPr>
          </w:p>
        </w:tc>
      </w:tr>
      <w:tr w:rsidR="003D7EC0" w:rsidRPr="00252022" w14:paraId="1F9230B4" w14:textId="77777777" w:rsidTr="00511E7F">
        <w:tc>
          <w:tcPr>
            <w:tcW w:w="2269" w:type="dxa"/>
            <w:shd w:val="clear" w:color="auto" w:fill="auto"/>
          </w:tcPr>
          <w:p w14:paraId="0167923A" w14:textId="77777777" w:rsidR="001903D7" w:rsidRPr="00252022" w:rsidRDefault="00F50E4F" w:rsidP="003D4386">
            <w:pPr>
              <w:spacing w:before="60" w:after="0"/>
              <w:ind w:right="-992"/>
              <w:jc w:val="left"/>
              <w:rPr>
                <w:rFonts w:ascii="Verdana" w:hAnsi="Verdana" w:cs="Arial"/>
                <w:sz w:val="20"/>
              </w:rPr>
            </w:pPr>
            <w:r w:rsidRPr="00252022">
              <w:rPr>
                <w:rFonts w:ascii="Verdana" w:hAnsi="Verdana" w:cs="Arial"/>
                <w:sz w:val="20"/>
              </w:rPr>
              <w:t>Cycle d’études</w:t>
            </w:r>
            <w:r w:rsidR="003D4386" w:rsidRPr="003D4386">
              <w:rPr>
                <w:rFonts w:ascii="Verdana" w:hAnsi="Verdana" w:cs="Arial"/>
                <w:sz w:val="20"/>
                <w:vertAlign w:val="superscript"/>
              </w:rPr>
              <w:t>1</w:t>
            </w:r>
            <w:r w:rsidR="003D4386">
              <w:rPr>
                <w:lang w:val="en-GB"/>
              </w:rPr>
              <w:t xml:space="preserve"> </w:t>
            </w:r>
          </w:p>
        </w:tc>
        <w:tc>
          <w:tcPr>
            <w:tcW w:w="2693" w:type="dxa"/>
            <w:shd w:val="clear" w:color="auto" w:fill="auto"/>
          </w:tcPr>
          <w:p w14:paraId="7D617117" w14:textId="7C11FD59" w:rsidR="001903D7" w:rsidRPr="00252022" w:rsidRDefault="001903D7" w:rsidP="00B53D2E">
            <w:pPr>
              <w:spacing w:before="60" w:after="0"/>
              <w:ind w:right="-992"/>
              <w:rPr>
                <w:rFonts w:ascii="Verdana" w:hAnsi="Verdana" w:cs="Arial"/>
                <w:color w:val="002060"/>
                <w:sz w:val="20"/>
              </w:rPr>
            </w:pPr>
          </w:p>
        </w:tc>
        <w:tc>
          <w:tcPr>
            <w:tcW w:w="2410" w:type="dxa"/>
            <w:shd w:val="clear" w:color="auto" w:fill="auto"/>
          </w:tcPr>
          <w:p w14:paraId="1E3C7E23" w14:textId="74C36973" w:rsidR="006C3273" w:rsidRPr="00252022" w:rsidRDefault="00F50E4F" w:rsidP="00AA1AA5">
            <w:pPr>
              <w:spacing w:before="60" w:after="0"/>
              <w:ind w:right="-992"/>
              <w:jc w:val="left"/>
              <w:rPr>
                <w:rFonts w:ascii="Verdana" w:hAnsi="Verdana" w:cs="Arial"/>
                <w:sz w:val="20"/>
              </w:rPr>
            </w:pPr>
            <w:r w:rsidRPr="00252022">
              <w:rPr>
                <w:rFonts w:ascii="Verdana" w:hAnsi="Verdana" w:cs="Arial"/>
                <w:sz w:val="20"/>
              </w:rPr>
              <w:t>Domaine d’études</w:t>
            </w:r>
          </w:p>
          <w:p w14:paraId="11BFD09F" w14:textId="77777777" w:rsidR="001903D7" w:rsidRPr="00252022" w:rsidRDefault="001903D7" w:rsidP="00334BF1">
            <w:pPr>
              <w:spacing w:before="60" w:after="0"/>
              <w:ind w:right="-992"/>
              <w:jc w:val="left"/>
              <w:rPr>
                <w:rFonts w:ascii="Verdana" w:hAnsi="Verdana" w:cs="Arial"/>
                <w:sz w:val="20"/>
              </w:rPr>
            </w:pPr>
          </w:p>
        </w:tc>
        <w:tc>
          <w:tcPr>
            <w:tcW w:w="2948" w:type="dxa"/>
            <w:shd w:val="clear" w:color="auto" w:fill="auto"/>
          </w:tcPr>
          <w:p w14:paraId="06B31751" w14:textId="59314933" w:rsidR="001903D7" w:rsidRPr="00252022" w:rsidRDefault="001903D7" w:rsidP="00B53D2E">
            <w:pPr>
              <w:spacing w:before="60" w:after="0"/>
              <w:ind w:right="-992"/>
              <w:rPr>
                <w:rFonts w:ascii="Verdana" w:hAnsi="Verdana" w:cs="Arial"/>
                <w:color w:val="002060"/>
                <w:sz w:val="20"/>
              </w:rPr>
            </w:pPr>
          </w:p>
        </w:tc>
      </w:tr>
      <w:tr w:rsidR="003D7EC0" w:rsidRPr="00252022" w14:paraId="595F7534" w14:textId="77777777" w:rsidTr="00511E7F">
        <w:tc>
          <w:tcPr>
            <w:tcW w:w="2269" w:type="dxa"/>
            <w:shd w:val="clear" w:color="auto" w:fill="auto"/>
          </w:tcPr>
          <w:p w14:paraId="46633EA9" w14:textId="77777777" w:rsidR="001903D7" w:rsidRPr="00252022" w:rsidRDefault="00F50E4F" w:rsidP="00AA1AA5">
            <w:pPr>
              <w:spacing w:before="60" w:after="0"/>
              <w:ind w:right="-992"/>
              <w:jc w:val="left"/>
              <w:rPr>
                <w:rFonts w:ascii="Verdana" w:hAnsi="Verdana" w:cs="Arial"/>
                <w:b/>
                <w:color w:val="002060"/>
                <w:sz w:val="20"/>
              </w:rPr>
            </w:pPr>
            <w:r w:rsidRPr="00252022">
              <w:rPr>
                <w:rFonts w:ascii="Verdana" w:hAnsi="Verdana" w:cs="Arial"/>
                <w:sz w:val="20"/>
              </w:rPr>
              <w:t>Téléphone</w:t>
            </w:r>
          </w:p>
        </w:tc>
        <w:tc>
          <w:tcPr>
            <w:tcW w:w="2693" w:type="dxa"/>
            <w:shd w:val="clear" w:color="auto" w:fill="auto"/>
          </w:tcPr>
          <w:p w14:paraId="6867A7FE" w14:textId="2ED336C6" w:rsidR="001903D7" w:rsidRPr="00252022" w:rsidRDefault="001903D7" w:rsidP="00B53D2E">
            <w:pPr>
              <w:spacing w:before="60" w:after="0"/>
              <w:ind w:right="-992"/>
              <w:rPr>
                <w:rFonts w:ascii="Verdana" w:hAnsi="Verdana" w:cs="Arial"/>
                <w:color w:val="002060"/>
                <w:sz w:val="20"/>
              </w:rPr>
            </w:pPr>
          </w:p>
        </w:tc>
        <w:tc>
          <w:tcPr>
            <w:tcW w:w="2410" w:type="dxa"/>
            <w:shd w:val="clear" w:color="auto" w:fill="auto"/>
          </w:tcPr>
          <w:p w14:paraId="6BA4A9DE" w14:textId="77777777" w:rsidR="00C60042" w:rsidRPr="00252022" w:rsidRDefault="00AA0AF4" w:rsidP="00AA1AA5">
            <w:pPr>
              <w:spacing w:before="60" w:after="0"/>
              <w:ind w:right="-992"/>
              <w:jc w:val="left"/>
              <w:rPr>
                <w:rFonts w:ascii="Verdana" w:hAnsi="Verdana" w:cs="Arial"/>
                <w:sz w:val="20"/>
              </w:rPr>
            </w:pPr>
            <w:r w:rsidRPr="00252022">
              <w:rPr>
                <w:rFonts w:ascii="Verdana" w:hAnsi="Verdana" w:cs="Arial"/>
                <w:sz w:val="20"/>
              </w:rPr>
              <w:t>E-mail</w:t>
            </w:r>
          </w:p>
          <w:p w14:paraId="27158763" w14:textId="77777777" w:rsidR="008D1391" w:rsidRPr="00252022" w:rsidRDefault="008D1391" w:rsidP="00AA1AA5">
            <w:pPr>
              <w:spacing w:before="60" w:after="0"/>
              <w:ind w:right="-992"/>
              <w:jc w:val="left"/>
              <w:rPr>
                <w:rFonts w:ascii="Verdana" w:hAnsi="Verdana" w:cs="Arial"/>
                <w:sz w:val="20"/>
              </w:rPr>
            </w:pPr>
          </w:p>
        </w:tc>
        <w:tc>
          <w:tcPr>
            <w:tcW w:w="2948" w:type="dxa"/>
            <w:shd w:val="clear" w:color="auto" w:fill="auto"/>
          </w:tcPr>
          <w:p w14:paraId="7FF79D6E" w14:textId="3E4316EC" w:rsidR="001903D7" w:rsidRPr="00252022" w:rsidRDefault="001903D7" w:rsidP="00B53D2E">
            <w:pPr>
              <w:spacing w:before="60" w:after="0"/>
              <w:ind w:right="-992"/>
              <w:rPr>
                <w:rFonts w:ascii="Verdana" w:hAnsi="Verdana" w:cs="Arial"/>
                <w:color w:val="002060"/>
                <w:sz w:val="20"/>
              </w:rPr>
            </w:pPr>
          </w:p>
        </w:tc>
      </w:tr>
    </w:tbl>
    <w:p w14:paraId="3E2029A0" w14:textId="77777777" w:rsidR="006852C7" w:rsidRPr="00252022" w:rsidRDefault="006852C7" w:rsidP="0032299C">
      <w:pPr>
        <w:spacing w:after="0"/>
        <w:ind w:right="-992"/>
        <w:jc w:val="left"/>
        <w:rPr>
          <w:rFonts w:ascii="Verdana" w:hAnsi="Verdana" w:cs="Arial"/>
          <w:b/>
          <w:color w:val="002060"/>
          <w:sz w:val="22"/>
          <w:szCs w:val="24"/>
        </w:rPr>
      </w:pPr>
    </w:p>
    <w:p w14:paraId="72E9C1E1" w14:textId="77777777" w:rsidR="00BD0C31" w:rsidRPr="00252022" w:rsidRDefault="00F50E4F" w:rsidP="00AA1AA5">
      <w:pPr>
        <w:spacing w:after="60"/>
        <w:ind w:right="-992"/>
        <w:jc w:val="left"/>
        <w:rPr>
          <w:rFonts w:ascii="Verdana" w:hAnsi="Verdana" w:cs="Arial"/>
          <w:b/>
          <w:color w:val="002060"/>
          <w:sz w:val="22"/>
          <w:szCs w:val="22"/>
        </w:rPr>
      </w:pPr>
      <w:r w:rsidRPr="00252022">
        <w:rPr>
          <w:rFonts w:ascii="Verdana" w:hAnsi="Verdana" w:cs="Arial"/>
          <w:b/>
          <w:color w:val="002060"/>
          <w:sz w:val="22"/>
          <w:szCs w:val="22"/>
        </w:rPr>
        <w:t>L’établissement d’envoi</w:t>
      </w:r>
    </w:p>
    <w:tbl>
      <w:tblPr>
        <w:tblW w:w="1046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411"/>
        <w:gridCol w:w="2551"/>
        <w:gridCol w:w="2268"/>
        <w:gridCol w:w="3232"/>
      </w:tblGrid>
      <w:tr w:rsidR="009B18BB" w:rsidRPr="007673FA" w14:paraId="7D48FFBD" w14:textId="77777777" w:rsidTr="00511E7F">
        <w:trPr>
          <w:trHeight w:val="371"/>
        </w:trPr>
        <w:tc>
          <w:tcPr>
            <w:tcW w:w="2411" w:type="dxa"/>
            <w:shd w:val="clear" w:color="auto" w:fill="auto"/>
          </w:tcPr>
          <w:p w14:paraId="0CBFBE04" w14:textId="77777777" w:rsidR="009B18BB" w:rsidRPr="00252022" w:rsidRDefault="00F50E4F" w:rsidP="00AA1AA5">
            <w:pPr>
              <w:spacing w:before="60" w:after="0"/>
              <w:ind w:right="-993"/>
              <w:jc w:val="left"/>
              <w:rPr>
                <w:rFonts w:ascii="Verdana" w:hAnsi="Verdana" w:cs="Arial"/>
                <w:sz w:val="20"/>
              </w:rPr>
            </w:pPr>
            <w:r w:rsidRPr="00252022">
              <w:rPr>
                <w:rFonts w:ascii="Verdana" w:hAnsi="Verdana" w:cs="Arial"/>
                <w:sz w:val="20"/>
              </w:rPr>
              <w:t>Nom</w:t>
            </w:r>
          </w:p>
        </w:tc>
        <w:tc>
          <w:tcPr>
            <w:tcW w:w="2551" w:type="dxa"/>
            <w:shd w:val="clear" w:color="auto" w:fill="auto"/>
          </w:tcPr>
          <w:p w14:paraId="141AA8C0" w14:textId="77777777" w:rsidR="00511E7F" w:rsidRDefault="00511E7F" w:rsidP="00511E7F">
            <w:pPr>
              <w:spacing w:after="0"/>
              <w:ind w:right="-992"/>
              <w:jc w:val="left"/>
              <w:rPr>
                <w:rFonts w:ascii="Verdana" w:hAnsi="Verdana" w:cs="Arial"/>
                <w:color w:val="002060"/>
                <w:sz w:val="18"/>
                <w:szCs w:val="18"/>
              </w:rPr>
            </w:pPr>
            <w:r>
              <w:rPr>
                <w:rFonts w:ascii="Verdana" w:hAnsi="Verdana" w:cs="Arial"/>
                <w:color w:val="002060"/>
                <w:sz w:val="18"/>
                <w:szCs w:val="18"/>
              </w:rPr>
              <w:t xml:space="preserve">Université de </w:t>
            </w:r>
          </w:p>
          <w:p w14:paraId="32E95ADF" w14:textId="5DC89AB3" w:rsidR="009B18BB" w:rsidRPr="00A4041D" w:rsidRDefault="00511E7F" w:rsidP="00511E7F">
            <w:pPr>
              <w:spacing w:after="0"/>
              <w:ind w:right="-992"/>
              <w:jc w:val="left"/>
              <w:rPr>
                <w:rFonts w:ascii="Verdana" w:hAnsi="Verdana" w:cs="Arial"/>
                <w:color w:val="002060"/>
                <w:sz w:val="18"/>
                <w:szCs w:val="18"/>
              </w:rPr>
            </w:pPr>
            <w:r>
              <w:rPr>
                <w:rFonts w:ascii="Verdana" w:hAnsi="Verdana" w:cs="Arial"/>
                <w:color w:val="002060"/>
                <w:sz w:val="18"/>
                <w:szCs w:val="18"/>
              </w:rPr>
              <w:t>Caen-</w:t>
            </w:r>
            <w:r w:rsidR="00A4041D" w:rsidRPr="00A4041D">
              <w:rPr>
                <w:rFonts w:ascii="Verdana" w:hAnsi="Verdana" w:cs="Arial"/>
                <w:color w:val="002060"/>
                <w:sz w:val="18"/>
                <w:szCs w:val="18"/>
              </w:rPr>
              <w:t>Normandie</w:t>
            </w:r>
          </w:p>
        </w:tc>
        <w:tc>
          <w:tcPr>
            <w:tcW w:w="2268" w:type="dxa"/>
            <w:tcBorders>
              <w:bottom w:val="single" w:sz="4" w:space="0" w:color="auto"/>
            </w:tcBorders>
            <w:shd w:val="clear" w:color="auto" w:fill="auto"/>
          </w:tcPr>
          <w:p w14:paraId="3D4FF86D" w14:textId="26C5D326" w:rsidR="009B18BB" w:rsidRPr="00A4041D" w:rsidRDefault="00A4041D" w:rsidP="00AA1AA5">
            <w:pPr>
              <w:spacing w:before="60"/>
              <w:ind w:right="-993"/>
              <w:jc w:val="left"/>
              <w:rPr>
                <w:rFonts w:ascii="Verdana" w:hAnsi="Verdana" w:cs="Arial"/>
                <w:sz w:val="18"/>
                <w:szCs w:val="18"/>
                <w:lang w:val="en-GB"/>
              </w:rPr>
            </w:pPr>
            <w:proofErr w:type="spellStart"/>
            <w:r w:rsidRPr="00A4041D">
              <w:rPr>
                <w:rFonts w:ascii="Verdana" w:hAnsi="Verdana" w:cs="Arial"/>
                <w:sz w:val="18"/>
                <w:szCs w:val="18"/>
                <w:lang w:val="en-GB"/>
              </w:rPr>
              <w:t>Composante</w:t>
            </w:r>
            <w:proofErr w:type="spellEnd"/>
            <w:r w:rsidRPr="00A4041D">
              <w:rPr>
                <w:rFonts w:ascii="Verdana" w:hAnsi="Verdana" w:cs="Arial"/>
                <w:sz w:val="18"/>
                <w:szCs w:val="18"/>
                <w:lang w:val="en-GB"/>
              </w:rPr>
              <w:t xml:space="preserve"> </w:t>
            </w:r>
            <w:r w:rsidR="004008B2">
              <w:rPr>
                <w:rFonts w:ascii="Verdana" w:hAnsi="Verdana" w:cs="Arial"/>
                <w:sz w:val="18"/>
                <w:szCs w:val="18"/>
                <w:lang w:val="en-GB"/>
              </w:rPr>
              <w:t xml:space="preserve"> </w:t>
            </w:r>
            <w:r w:rsidRPr="00A4041D">
              <w:rPr>
                <w:rFonts w:ascii="Verdana" w:hAnsi="Verdana" w:cs="Arial"/>
                <w:sz w:val="18"/>
                <w:szCs w:val="18"/>
                <w:lang w:val="en-GB"/>
              </w:rPr>
              <w:t xml:space="preserve">  </w:t>
            </w:r>
            <w:r>
              <w:rPr>
                <w:rFonts w:ascii="Verdana" w:hAnsi="Verdana" w:cs="Arial"/>
                <w:sz w:val="18"/>
                <w:szCs w:val="18"/>
                <w:lang w:val="en-GB"/>
              </w:rPr>
              <w:t xml:space="preserve">    </w:t>
            </w:r>
            <w:r w:rsidR="00802FD4">
              <w:rPr>
                <w:rFonts w:ascii="Verdana" w:hAnsi="Verdana" w:cs="Arial"/>
                <w:sz w:val="18"/>
                <w:szCs w:val="18"/>
                <w:lang w:val="en-GB"/>
              </w:rPr>
              <w:t xml:space="preserve">               (UFR, IUT,</w:t>
            </w:r>
            <w:r w:rsidR="00511E7F">
              <w:rPr>
                <w:rFonts w:ascii="Verdana" w:hAnsi="Verdana" w:cs="Arial"/>
                <w:sz w:val="18"/>
                <w:szCs w:val="18"/>
                <w:lang w:val="en-GB"/>
              </w:rPr>
              <w:t>…</w:t>
            </w:r>
            <w:r w:rsidRPr="00A4041D">
              <w:rPr>
                <w:rFonts w:ascii="Verdana" w:hAnsi="Verdana" w:cs="Arial"/>
                <w:sz w:val="18"/>
                <w:szCs w:val="18"/>
                <w:lang w:val="en-GB"/>
              </w:rPr>
              <w:t>)</w:t>
            </w:r>
          </w:p>
        </w:tc>
        <w:tc>
          <w:tcPr>
            <w:tcW w:w="3232" w:type="dxa"/>
            <w:tcBorders>
              <w:bottom w:val="single" w:sz="4" w:space="0" w:color="auto"/>
            </w:tcBorders>
            <w:shd w:val="clear" w:color="auto" w:fill="auto"/>
          </w:tcPr>
          <w:p w14:paraId="3FFA3827" w14:textId="77777777" w:rsidR="009B18BB" w:rsidRPr="00152BBD" w:rsidRDefault="009B18BB" w:rsidP="00B53D2E">
            <w:pPr>
              <w:spacing w:before="60"/>
              <w:ind w:right="-993"/>
              <w:rPr>
                <w:rFonts w:ascii="Verdana" w:hAnsi="Verdana" w:cs="Arial"/>
                <w:color w:val="002060"/>
                <w:sz w:val="20"/>
                <w:lang w:val="en-GB"/>
              </w:rPr>
            </w:pPr>
          </w:p>
        </w:tc>
      </w:tr>
      <w:tr w:rsidR="00651DF8" w:rsidRPr="007673FA" w14:paraId="7F889CC4" w14:textId="77777777" w:rsidTr="00353C36">
        <w:trPr>
          <w:trHeight w:val="371"/>
        </w:trPr>
        <w:tc>
          <w:tcPr>
            <w:tcW w:w="2411" w:type="dxa"/>
            <w:shd w:val="clear" w:color="auto" w:fill="auto"/>
          </w:tcPr>
          <w:p w14:paraId="7487F21D" w14:textId="77777777" w:rsidR="00651DF8" w:rsidRPr="007673FA" w:rsidRDefault="00651DF8" w:rsidP="00212672">
            <w:pPr>
              <w:spacing w:before="60"/>
              <w:ind w:right="-993"/>
              <w:jc w:val="left"/>
              <w:rPr>
                <w:rFonts w:ascii="Verdana" w:hAnsi="Verdana" w:cs="Arial"/>
                <w:sz w:val="20"/>
                <w:lang w:val="en-GB"/>
              </w:rPr>
            </w:pPr>
            <w:proofErr w:type="spellStart"/>
            <w:r>
              <w:rPr>
                <w:rFonts w:ascii="Verdana" w:hAnsi="Verdana" w:cs="Arial"/>
                <w:sz w:val="20"/>
                <w:lang w:val="en-GB"/>
              </w:rPr>
              <w:t>Ad</w:t>
            </w:r>
            <w:r w:rsidRPr="007673FA">
              <w:rPr>
                <w:rFonts w:ascii="Verdana" w:hAnsi="Verdana" w:cs="Arial"/>
                <w:sz w:val="20"/>
                <w:lang w:val="en-GB"/>
              </w:rPr>
              <w:t>ress</w:t>
            </w:r>
            <w:r>
              <w:rPr>
                <w:rFonts w:ascii="Verdana" w:hAnsi="Verdana" w:cs="Arial"/>
                <w:sz w:val="20"/>
                <w:lang w:val="en-GB"/>
              </w:rPr>
              <w:t>e</w:t>
            </w:r>
            <w:proofErr w:type="spellEnd"/>
          </w:p>
        </w:tc>
        <w:tc>
          <w:tcPr>
            <w:tcW w:w="2551" w:type="dxa"/>
            <w:tcBorders>
              <w:right w:val="single" w:sz="4" w:space="0" w:color="auto"/>
            </w:tcBorders>
            <w:shd w:val="clear" w:color="auto" w:fill="auto"/>
          </w:tcPr>
          <w:p w14:paraId="2C9FB7BA" w14:textId="77777777" w:rsidR="00511E7F" w:rsidRDefault="00651DF8" w:rsidP="00511E7F">
            <w:pPr>
              <w:spacing w:after="0"/>
              <w:ind w:right="-992"/>
              <w:jc w:val="left"/>
              <w:rPr>
                <w:rFonts w:ascii="Verdana" w:hAnsi="Verdana" w:cs="Arial"/>
                <w:color w:val="002060"/>
                <w:sz w:val="18"/>
                <w:szCs w:val="18"/>
              </w:rPr>
            </w:pPr>
            <w:r w:rsidRPr="00A4041D">
              <w:rPr>
                <w:rFonts w:ascii="Verdana" w:hAnsi="Verdana" w:cs="Arial"/>
                <w:color w:val="002060"/>
                <w:sz w:val="18"/>
                <w:szCs w:val="18"/>
              </w:rPr>
              <w:t xml:space="preserve">Esplanade de la Paix </w:t>
            </w:r>
            <w:r w:rsidR="00511E7F">
              <w:rPr>
                <w:rFonts w:ascii="Verdana" w:hAnsi="Verdana" w:cs="Arial"/>
                <w:color w:val="002060"/>
                <w:sz w:val="18"/>
                <w:szCs w:val="18"/>
              </w:rPr>
              <w:t xml:space="preserve"> </w:t>
            </w:r>
          </w:p>
          <w:p w14:paraId="2AC95C8D" w14:textId="77777777" w:rsidR="00511E7F" w:rsidRDefault="00651DF8" w:rsidP="00511E7F">
            <w:pPr>
              <w:spacing w:after="0"/>
              <w:ind w:right="-992"/>
              <w:jc w:val="left"/>
              <w:rPr>
                <w:rFonts w:ascii="Verdana" w:hAnsi="Verdana" w:cs="Arial"/>
                <w:color w:val="002060"/>
                <w:sz w:val="18"/>
                <w:szCs w:val="18"/>
              </w:rPr>
            </w:pPr>
            <w:r w:rsidRPr="00A4041D">
              <w:rPr>
                <w:rFonts w:ascii="Verdana" w:hAnsi="Verdana" w:cs="Arial"/>
                <w:color w:val="002060"/>
                <w:sz w:val="18"/>
                <w:szCs w:val="18"/>
              </w:rPr>
              <w:t xml:space="preserve">CS-14032   </w:t>
            </w:r>
          </w:p>
          <w:p w14:paraId="1E603780" w14:textId="044CDF2E" w:rsidR="00651DF8" w:rsidRPr="00A4041D" w:rsidRDefault="00511E7F" w:rsidP="00511E7F">
            <w:pPr>
              <w:spacing w:after="0"/>
              <w:ind w:right="-992"/>
              <w:jc w:val="left"/>
              <w:rPr>
                <w:rFonts w:ascii="Verdana" w:hAnsi="Verdana" w:cs="Arial"/>
                <w:color w:val="002060"/>
                <w:sz w:val="18"/>
                <w:szCs w:val="18"/>
              </w:rPr>
            </w:pPr>
            <w:r>
              <w:rPr>
                <w:rFonts w:ascii="Verdana" w:hAnsi="Verdana" w:cs="Arial"/>
                <w:color w:val="002060"/>
                <w:sz w:val="18"/>
                <w:szCs w:val="18"/>
              </w:rPr>
              <w:t>1</w:t>
            </w:r>
            <w:r w:rsidR="00651DF8" w:rsidRPr="00A4041D">
              <w:rPr>
                <w:rFonts w:ascii="Verdana" w:hAnsi="Verdana" w:cs="Arial"/>
                <w:color w:val="002060"/>
                <w:sz w:val="18"/>
                <w:szCs w:val="18"/>
              </w:rPr>
              <w:t xml:space="preserve">4032 CAEN cedex 5 </w:t>
            </w:r>
          </w:p>
        </w:tc>
        <w:tc>
          <w:tcPr>
            <w:tcW w:w="2268" w:type="dxa"/>
            <w:tcBorders>
              <w:top w:val="single" w:sz="4" w:space="0" w:color="auto"/>
              <w:left w:val="single" w:sz="4" w:space="0" w:color="auto"/>
              <w:bottom w:val="nil"/>
              <w:right w:val="nil"/>
            </w:tcBorders>
            <w:shd w:val="clear" w:color="auto" w:fill="BFBFBF" w:themeFill="background1" w:themeFillShade="BF"/>
          </w:tcPr>
          <w:p w14:paraId="6C3DF1CE" w14:textId="77777777" w:rsidR="00651DF8" w:rsidRPr="00984371" w:rsidRDefault="00651DF8" w:rsidP="00316432">
            <w:pPr>
              <w:spacing w:before="60" w:after="0"/>
              <w:ind w:right="-992"/>
              <w:jc w:val="left"/>
              <w:rPr>
                <w:rFonts w:ascii="Verdana" w:hAnsi="Verdana" w:cs="Arial"/>
                <w:sz w:val="20"/>
              </w:rPr>
            </w:pPr>
          </w:p>
        </w:tc>
        <w:tc>
          <w:tcPr>
            <w:tcW w:w="3232" w:type="dxa"/>
            <w:tcBorders>
              <w:top w:val="single" w:sz="4" w:space="0" w:color="auto"/>
              <w:left w:val="nil"/>
              <w:bottom w:val="nil"/>
              <w:right w:val="single" w:sz="4" w:space="0" w:color="auto"/>
            </w:tcBorders>
            <w:shd w:val="clear" w:color="auto" w:fill="BFBFBF" w:themeFill="background1" w:themeFillShade="BF"/>
          </w:tcPr>
          <w:p w14:paraId="1F72508B" w14:textId="77777777" w:rsidR="00651DF8" w:rsidRPr="00984371" w:rsidRDefault="00651DF8" w:rsidP="00B53D2E">
            <w:pPr>
              <w:spacing w:before="60"/>
              <w:ind w:right="-993"/>
              <w:rPr>
                <w:rFonts w:ascii="Verdana" w:hAnsi="Verdana" w:cs="Arial"/>
                <w:color w:val="002060"/>
                <w:sz w:val="20"/>
              </w:rPr>
            </w:pPr>
          </w:p>
        </w:tc>
      </w:tr>
      <w:tr w:rsidR="00651DF8" w:rsidRPr="007673FA" w14:paraId="62D2DCF1" w14:textId="77777777" w:rsidTr="00353C36">
        <w:trPr>
          <w:trHeight w:val="559"/>
        </w:trPr>
        <w:tc>
          <w:tcPr>
            <w:tcW w:w="2411" w:type="dxa"/>
            <w:shd w:val="clear" w:color="auto" w:fill="auto"/>
          </w:tcPr>
          <w:p w14:paraId="36F2F4DA" w14:textId="065832B1" w:rsidR="00651DF8" w:rsidRPr="007673FA" w:rsidRDefault="00651DF8" w:rsidP="00212672">
            <w:pPr>
              <w:spacing w:before="60" w:after="0"/>
              <w:ind w:right="-992"/>
              <w:jc w:val="left"/>
              <w:rPr>
                <w:rFonts w:ascii="Verdana" w:hAnsi="Verdana" w:cs="Arial"/>
                <w:sz w:val="20"/>
                <w:lang w:val="en-GB"/>
              </w:rPr>
            </w:pPr>
            <w:r>
              <w:rPr>
                <w:rFonts w:ascii="Verdana" w:hAnsi="Verdana" w:cs="Arial"/>
                <w:sz w:val="20"/>
                <w:lang w:val="en-GB"/>
              </w:rPr>
              <w:t>Pays,</w:t>
            </w:r>
            <w:r>
              <w:rPr>
                <w:rFonts w:ascii="Verdana" w:hAnsi="Verdana" w:cs="Arial"/>
                <w:sz w:val="20"/>
                <w:lang w:val="en-GB"/>
              </w:rPr>
              <w:br/>
              <w:t>Code pays</w:t>
            </w:r>
          </w:p>
        </w:tc>
        <w:tc>
          <w:tcPr>
            <w:tcW w:w="2551" w:type="dxa"/>
            <w:tcBorders>
              <w:right w:val="single" w:sz="4" w:space="0" w:color="auto"/>
            </w:tcBorders>
            <w:shd w:val="clear" w:color="auto" w:fill="auto"/>
          </w:tcPr>
          <w:p w14:paraId="21A82D88" w14:textId="77777777" w:rsidR="00651DF8" w:rsidRPr="00152BBD" w:rsidRDefault="00651DF8" w:rsidP="00212672">
            <w:pPr>
              <w:spacing w:before="60"/>
              <w:ind w:right="-993"/>
              <w:rPr>
                <w:rFonts w:ascii="Verdana" w:hAnsi="Verdana" w:cs="Arial"/>
                <w:color w:val="002060"/>
                <w:sz w:val="20"/>
                <w:lang w:val="en-GB"/>
              </w:rPr>
            </w:pPr>
            <w:r>
              <w:rPr>
                <w:rFonts w:ascii="Verdana" w:hAnsi="Verdana" w:cs="Arial"/>
                <w:color w:val="002060"/>
                <w:sz w:val="20"/>
                <w:lang w:val="en-GB"/>
              </w:rPr>
              <w:t>FR</w:t>
            </w:r>
          </w:p>
        </w:tc>
        <w:tc>
          <w:tcPr>
            <w:tcW w:w="2268" w:type="dxa"/>
            <w:tcBorders>
              <w:top w:val="nil"/>
              <w:left w:val="single" w:sz="4" w:space="0" w:color="auto"/>
              <w:bottom w:val="single" w:sz="4" w:space="0" w:color="auto"/>
              <w:right w:val="nil"/>
            </w:tcBorders>
            <w:shd w:val="clear" w:color="auto" w:fill="BFBFBF" w:themeFill="background1" w:themeFillShade="BF"/>
          </w:tcPr>
          <w:p w14:paraId="4BE7882E" w14:textId="77777777" w:rsidR="00651DF8" w:rsidRPr="00984371" w:rsidRDefault="00651DF8" w:rsidP="00A4041D">
            <w:pPr>
              <w:spacing w:before="60" w:after="0"/>
              <w:ind w:right="-992"/>
              <w:jc w:val="left"/>
              <w:rPr>
                <w:rFonts w:ascii="Verdana" w:hAnsi="Verdana" w:cs="Arial"/>
                <w:sz w:val="20"/>
                <w:lang w:val="en-GB"/>
              </w:rPr>
            </w:pPr>
          </w:p>
        </w:tc>
        <w:tc>
          <w:tcPr>
            <w:tcW w:w="3232" w:type="dxa"/>
            <w:tcBorders>
              <w:top w:val="nil"/>
              <w:left w:val="nil"/>
              <w:bottom w:val="single" w:sz="4" w:space="0" w:color="auto"/>
              <w:right w:val="single" w:sz="4" w:space="0" w:color="auto"/>
            </w:tcBorders>
            <w:shd w:val="clear" w:color="auto" w:fill="BFBFBF" w:themeFill="background1" w:themeFillShade="BF"/>
          </w:tcPr>
          <w:p w14:paraId="0C603B62" w14:textId="49AE7626" w:rsidR="00651DF8" w:rsidRPr="00984371" w:rsidRDefault="00353C36" w:rsidP="00B53D2E">
            <w:pPr>
              <w:spacing w:before="60"/>
              <w:ind w:right="-993"/>
              <w:rPr>
                <w:rFonts w:ascii="Verdana" w:hAnsi="Verdana" w:cs="Arial"/>
                <w:color w:val="002060"/>
                <w:sz w:val="20"/>
                <w:lang w:val="en-GB"/>
              </w:rPr>
            </w:pPr>
            <w:r w:rsidRPr="00984371">
              <w:rPr>
                <w:rFonts w:ascii="Verdana" w:hAnsi="Verdana" w:cs="Arial"/>
                <w:color w:val="002060"/>
                <w:sz w:val="20"/>
                <w:lang w:val="en-GB"/>
              </w:rPr>
              <w:t xml:space="preserve">    </w:t>
            </w:r>
          </w:p>
        </w:tc>
      </w:tr>
      <w:tr w:rsidR="00651DF8" w:rsidRPr="00252022" w14:paraId="683EA298" w14:textId="77777777" w:rsidTr="00511E7F">
        <w:trPr>
          <w:trHeight w:val="531"/>
        </w:trPr>
        <w:tc>
          <w:tcPr>
            <w:tcW w:w="2411" w:type="dxa"/>
            <w:shd w:val="clear" w:color="auto" w:fill="auto"/>
          </w:tcPr>
          <w:p w14:paraId="4E72E82F" w14:textId="77777777" w:rsidR="00651DF8" w:rsidRPr="009C3017" w:rsidRDefault="00651DF8" w:rsidP="004D7E83">
            <w:pPr>
              <w:spacing w:before="60" w:after="0"/>
              <w:ind w:right="-993"/>
              <w:jc w:val="left"/>
              <w:rPr>
                <w:rFonts w:ascii="Verdana" w:hAnsi="Verdana" w:cs="Arial"/>
                <w:sz w:val="20"/>
              </w:rPr>
            </w:pPr>
            <w:r w:rsidRPr="009C3017">
              <w:rPr>
                <w:rFonts w:ascii="Verdana" w:hAnsi="Verdana" w:cs="Arial"/>
                <w:sz w:val="20"/>
              </w:rPr>
              <w:t xml:space="preserve">Personne </w:t>
            </w:r>
            <w:r>
              <w:rPr>
                <w:rFonts w:ascii="Verdana" w:hAnsi="Verdana" w:cs="Arial"/>
                <w:sz w:val="20"/>
              </w:rPr>
              <w:t xml:space="preserve">de </w:t>
            </w:r>
            <w:r w:rsidRPr="009C3017">
              <w:rPr>
                <w:rFonts w:ascii="Verdana" w:hAnsi="Verdana" w:cs="Arial"/>
                <w:sz w:val="20"/>
              </w:rPr>
              <w:t xml:space="preserve">contact </w:t>
            </w:r>
            <w:r w:rsidRPr="009C3017">
              <w:rPr>
                <w:rFonts w:ascii="Verdana" w:hAnsi="Verdana" w:cs="Arial"/>
                <w:sz w:val="20"/>
              </w:rPr>
              <w:br/>
            </w:r>
          </w:p>
        </w:tc>
        <w:tc>
          <w:tcPr>
            <w:tcW w:w="2551" w:type="dxa"/>
            <w:shd w:val="clear" w:color="auto" w:fill="auto"/>
          </w:tcPr>
          <w:p w14:paraId="29423CBA" w14:textId="4364AABD" w:rsidR="00651DF8" w:rsidRPr="00252022" w:rsidRDefault="00155D69" w:rsidP="00B53D2E">
            <w:pPr>
              <w:spacing w:before="60"/>
              <w:ind w:right="-993"/>
              <w:jc w:val="left"/>
              <w:rPr>
                <w:rFonts w:ascii="Verdana" w:hAnsi="Verdana" w:cs="Arial"/>
                <w:color w:val="002060"/>
                <w:sz w:val="18"/>
                <w:szCs w:val="18"/>
              </w:rPr>
            </w:pPr>
            <w:r>
              <w:rPr>
                <w:rFonts w:ascii="Verdana" w:hAnsi="Verdana" w:cs="Arial"/>
                <w:color w:val="002060"/>
                <w:sz w:val="18"/>
                <w:szCs w:val="18"/>
              </w:rPr>
              <w:t>Stéphanie Houstin</w:t>
            </w:r>
          </w:p>
        </w:tc>
        <w:tc>
          <w:tcPr>
            <w:tcW w:w="2268" w:type="dxa"/>
            <w:tcBorders>
              <w:top w:val="single" w:sz="4" w:space="0" w:color="auto"/>
            </w:tcBorders>
            <w:shd w:val="clear" w:color="auto" w:fill="auto"/>
          </w:tcPr>
          <w:p w14:paraId="6D206364" w14:textId="77777777" w:rsidR="00651DF8" w:rsidRPr="00A740AA" w:rsidRDefault="00651DF8" w:rsidP="00AA1AA5">
            <w:pPr>
              <w:spacing w:before="60" w:after="0"/>
              <w:ind w:right="-993"/>
              <w:jc w:val="left"/>
              <w:rPr>
                <w:rFonts w:ascii="Verdana" w:hAnsi="Verdana" w:cs="Arial"/>
                <w:b/>
                <w:color w:val="002060"/>
                <w:sz w:val="20"/>
              </w:rPr>
            </w:pPr>
            <w:r>
              <w:rPr>
                <w:rFonts w:ascii="Verdana" w:hAnsi="Verdana" w:cs="Arial"/>
                <w:sz w:val="20"/>
              </w:rPr>
              <w:t>Personne de contact</w:t>
            </w:r>
            <w:r>
              <w:rPr>
                <w:rFonts w:ascii="Verdana" w:hAnsi="Verdana" w:cs="Arial"/>
                <w:sz w:val="20"/>
              </w:rPr>
              <w:br/>
              <w:t>E</w:t>
            </w:r>
            <w:r w:rsidRPr="00A740AA">
              <w:rPr>
                <w:rFonts w:ascii="Verdana" w:hAnsi="Verdana" w:cs="Arial"/>
                <w:sz w:val="20"/>
              </w:rPr>
              <w:t>-mail</w:t>
            </w:r>
            <w:r>
              <w:rPr>
                <w:rFonts w:ascii="Verdana" w:hAnsi="Verdana" w:cs="Arial"/>
                <w:sz w:val="20"/>
              </w:rPr>
              <w:t>/télé</w:t>
            </w:r>
            <w:r w:rsidRPr="00A740AA">
              <w:rPr>
                <w:rFonts w:ascii="Verdana" w:hAnsi="Verdana" w:cs="Arial"/>
                <w:sz w:val="20"/>
              </w:rPr>
              <w:t>phone</w:t>
            </w:r>
          </w:p>
        </w:tc>
        <w:tc>
          <w:tcPr>
            <w:tcW w:w="3232" w:type="dxa"/>
            <w:tcBorders>
              <w:top w:val="single" w:sz="4" w:space="0" w:color="auto"/>
            </w:tcBorders>
            <w:shd w:val="clear" w:color="auto" w:fill="auto"/>
          </w:tcPr>
          <w:p w14:paraId="44A40847" w14:textId="144BFD20" w:rsidR="003016BB" w:rsidRDefault="0013463D" w:rsidP="00802FD4">
            <w:pPr>
              <w:spacing w:before="60"/>
              <w:ind w:right="-993"/>
              <w:rPr>
                <w:rFonts w:ascii="Verdana" w:hAnsi="Verdana" w:cs="Arial"/>
                <w:color w:val="002060"/>
                <w:sz w:val="16"/>
                <w:szCs w:val="16"/>
              </w:rPr>
            </w:pPr>
            <w:hyperlink r:id="rId8" w:history="1">
              <w:r w:rsidR="003016BB" w:rsidRPr="008E60C9">
                <w:rPr>
                  <w:rStyle w:val="Lienhypertexte"/>
                  <w:rFonts w:ascii="Verdana" w:hAnsi="Verdana" w:cs="Arial"/>
                  <w:sz w:val="16"/>
                  <w:szCs w:val="16"/>
                </w:rPr>
                <w:t>Intl.interu.sortants@unicaen.fr</w:t>
              </w:r>
            </w:hyperlink>
          </w:p>
          <w:p w14:paraId="0C5306F5" w14:textId="0F51178D" w:rsidR="00651DF8" w:rsidRPr="00252022" w:rsidRDefault="00511E7F" w:rsidP="00802FD4">
            <w:pPr>
              <w:spacing w:before="60"/>
              <w:ind w:right="-993"/>
              <w:rPr>
                <w:rFonts w:ascii="Verdana" w:hAnsi="Verdana" w:cs="Arial"/>
                <w:color w:val="002060"/>
                <w:sz w:val="16"/>
                <w:szCs w:val="16"/>
              </w:rPr>
            </w:pPr>
            <w:r>
              <w:rPr>
                <w:rFonts w:ascii="Verdana" w:hAnsi="Verdana" w:cs="Arial"/>
                <w:color w:val="002060"/>
                <w:sz w:val="16"/>
                <w:szCs w:val="16"/>
              </w:rPr>
              <w:t>Tél : 02 31 56 53 14</w:t>
            </w:r>
            <w:r w:rsidR="00651DF8">
              <w:rPr>
                <w:rFonts w:ascii="Verdana" w:hAnsi="Verdana" w:cs="Arial"/>
                <w:color w:val="002060"/>
                <w:sz w:val="16"/>
                <w:szCs w:val="16"/>
              </w:rPr>
              <w:t xml:space="preserve">                </w:t>
            </w:r>
          </w:p>
        </w:tc>
      </w:tr>
    </w:tbl>
    <w:p w14:paraId="45F086E5" w14:textId="63DE5C7D" w:rsidR="00B256DE" w:rsidRPr="00F50E4F" w:rsidRDefault="00B256DE" w:rsidP="0032299C">
      <w:pPr>
        <w:spacing w:after="0"/>
        <w:ind w:right="-992"/>
        <w:jc w:val="left"/>
        <w:rPr>
          <w:rFonts w:ascii="Verdana" w:hAnsi="Verdana" w:cs="Arial"/>
          <w:b/>
          <w:color w:val="002060"/>
          <w:sz w:val="22"/>
          <w:szCs w:val="24"/>
        </w:rPr>
      </w:pPr>
    </w:p>
    <w:p w14:paraId="3773EBB0" w14:textId="77777777" w:rsidR="001E13D3" w:rsidRPr="009C3017" w:rsidRDefault="00F50E4F" w:rsidP="00AA1AA5">
      <w:pPr>
        <w:spacing w:after="60"/>
        <w:ind w:right="-992"/>
        <w:jc w:val="left"/>
        <w:rPr>
          <w:rFonts w:ascii="Verdana" w:hAnsi="Verdana" w:cs="Arial"/>
          <w:b/>
          <w:color w:val="002060"/>
          <w:sz w:val="22"/>
          <w:szCs w:val="24"/>
        </w:rPr>
      </w:pPr>
      <w:r w:rsidRPr="009C3017">
        <w:rPr>
          <w:rFonts w:ascii="Verdana" w:hAnsi="Verdana" w:cs="Arial"/>
          <w:b/>
          <w:color w:val="002060"/>
          <w:sz w:val="22"/>
          <w:szCs w:val="24"/>
        </w:rPr>
        <w:t>L’établissement d’accueil</w:t>
      </w: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3402"/>
        <w:gridCol w:w="2126"/>
        <w:gridCol w:w="3118"/>
      </w:tblGrid>
      <w:tr w:rsidR="00B001DD" w:rsidRPr="009C3017" w14:paraId="1A71A8E6" w14:textId="77777777" w:rsidTr="00B001DD">
        <w:trPr>
          <w:trHeight w:val="371"/>
        </w:trPr>
        <w:tc>
          <w:tcPr>
            <w:tcW w:w="2269" w:type="dxa"/>
            <w:tcBorders>
              <w:right w:val="single" w:sz="4" w:space="0" w:color="auto"/>
            </w:tcBorders>
            <w:shd w:val="clear" w:color="auto" w:fill="auto"/>
          </w:tcPr>
          <w:p w14:paraId="7525995F" w14:textId="77777777" w:rsidR="001E13D3" w:rsidRPr="009C3017" w:rsidRDefault="00F50E4F" w:rsidP="00AA1AA5">
            <w:pPr>
              <w:spacing w:before="60" w:after="0"/>
              <w:ind w:right="-993"/>
              <w:jc w:val="left"/>
              <w:rPr>
                <w:rFonts w:ascii="Verdana" w:hAnsi="Verdana" w:cs="Arial"/>
                <w:sz w:val="20"/>
              </w:rPr>
            </w:pPr>
            <w:r w:rsidRPr="009C3017">
              <w:rPr>
                <w:rFonts w:ascii="Verdana" w:hAnsi="Verdana" w:cs="Arial"/>
                <w:sz w:val="20"/>
              </w:rPr>
              <w:t>Nom</w:t>
            </w:r>
            <w:r w:rsidR="00C62C56" w:rsidRPr="009C3017">
              <w:rPr>
                <w:rFonts w:ascii="Verdana" w:hAnsi="Verdana" w:cs="Arial"/>
                <w:sz w:val="20"/>
              </w:rPr>
              <w:t xml:space="preserve"> </w:t>
            </w:r>
          </w:p>
        </w:tc>
        <w:tc>
          <w:tcPr>
            <w:tcW w:w="3402" w:type="dxa"/>
            <w:tcBorders>
              <w:top w:val="single" w:sz="4" w:space="0" w:color="auto"/>
              <w:left w:val="single" w:sz="4" w:space="0" w:color="auto"/>
              <w:bottom w:val="single" w:sz="4" w:space="0" w:color="auto"/>
              <w:right w:val="nil"/>
            </w:tcBorders>
            <w:shd w:val="clear" w:color="auto" w:fill="auto"/>
          </w:tcPr>
          <w:p w14:paraId="3E79DAEE" w14:textId="77777777" w:rsidR="001E13D3" w:rsidRPr="009C3017" w:rsidRDefault="001E13D3" w:rsidP="00AA1AA5">
            <w:pPr>
              <w:spacing w:before="60"/>
              <w:ind w:right="-993"/>
              <w:jc w:val="left"/>
              <w:rPr>
                <w:rFonts w:ascii="Verdana" w:hAnsi="Verdana" w:cs="Arial"/>
                <w:color w:val="002060"/>
                <w:sz w:val="20"/>
              </w:rPr>
            </w:pPr>
          </w:p>
        </w:tc>
        <w:tc>
          <w:tcPr>
            <w:tcW w:w="2126" w:type="dxa"/>
            <w:tcBorders>
              <w:top w:val="single" w:sz="4" w:space="0" w:color="auto"/>
              <w:left w:val="nil"/>
              <w:bottom w:val="single" w:sz="4" w:space="0" w:color="auto"/>
              <w:right w:val="nil"/>
            </w:tcBorders>
            <w:shd w:val="clear" w:color="auto" w:fill="auto"/>
          </w:tcPr>
          <w:p w14:paraId="63D0BB65" w14:textId="031622CB" w:rsidR="001E13D3" w:rsidRPr="009C3017" w:rsidRDefault="001E13D3" w:rsidP="00AA1AA5">
            <w:pPr>
              <w:spacing w:before="60"/>
              <w:ind w:right="-993"/>
              <w:jc w:val="left"/>
              <w:rPr>
                <w:rFonts w:ascii="Verdana" w:hAnsi="Verdana" w:cs="Arial"/>
                <w:sz w:val="20"/>
              </w:rPr>
            </w:pPr>
          </w:p>
        </w:tc>
        <w:tc>
          <w:tcPr>
            <w:tcW w:w="3118" w:type="dxa"/>
            <w:tcBorders>
              <w:top w:val="single" w:sz="4" w:space="0" w:color="auto"/>
              <w:left w:val="nil"/>
              <w:bottom w:val="single" w:sz="4" w:space="0" w:color="auto"/>
              <w:right w:val="single" w:sz="4" w:space="0" w:color="auto"/>
            </w:tcBorders>
            <w:shd w:val="clear" w:color="auto" w:fill="auto"/>
          </w:tcPr>
          <w:p w14:paraId="59B1F0D9" w14:textId="77777777" w:rsidR="001E13D3" w:rsidRPr="009C3017" w:rsidRDefault="001E13D3" w:rsidP="00AA1AA5">
            <w:pPr>
              <w:spacing w:before="60"/>
              <w:ind w:right="-993"/>
              <w:jc w:val="left"/>
              <w:rPr>
                <w:rFonts w:ascii="Verdana" w:hAnsi="Verdana" w:cs="Arial"/>
                <w:color w:val="002060"/>
                <w:sz w:val="20"/>
              </w:rPr>
            </w:pPr>
          </w:p>
        </w:tc>
      </w:tr>
      <w:tr w:rsidR="00B001DD" w:rsidRPr="009C3017" w14:paraId="7E02E565" w14:textId="77777777" w:rsidTr="00B001DD">
        <w:trPr>
          <w:trHeight w:val="371"/>
        </w:trPr>
        <w:tc>
          <w:tcPr>
            <w:tcW w:w="2269" w:type="dxa"/>
            <w:tcBorders>
              <w:right w:val="single" w:sz="4" w:space="0" w:color="auto"/>
            </w:tcBorders>
            <w:shd w:val="clear" w:color="auto" w:fill="auto"/>
          </w:tcPr>
          <w:p w14:paraId="156940E5" w14:textId="77777777" w:rsidR="00802FD4" w:rsidRPr="009C3017" w:rsidRDefault="00802FD4" w:rsidP="00802FD4">
            <w:pPr>
              <w:spacing w:before="60" w:after="0"/>
              <w:ind w:right="-993"/>
              <w:jc w:val="left"/>
              <w:rPr>
                <w:rFonts w:ascii="Verdana" w:hAnsi="Verdana" w:cs="Arial"/>
                <w:sz w:val="16"/>
                <w:szCs w:val="16"/>
              </w:rPr>
            </w:pPr>
            <w:r>
              <w:rPr>
                <w:rFonts w:ascii="Verdana" w:hAnsi="Verdana" w:cs="Arial"/>
                <w:sz w:val="20"/>
              </w:rPr>
              <w:t>Composante</w:t>
            </w:r>
          </w:p>
          <w:p w14:paraId="01EB53A8" w14:textId="77777777" w:rsidR="00314143" w:rsidRPr="009C3017" w:rsidRDefault="00314143" w:rsidP="00AA1AA5">
            <w:pPr>
              <w:spacing w:before="60" w:after="0"/>
              <w:ind w:right="-993"/>
              <w:jc w:val="left"/>
              <w:rPr>
                <w:rFonts w:ascii="Verdana" w:hAnsi="Verdana" w:cs="Arial"/>
                <w:sz w:val="16"/>
                <w:szCs w:val="16"/>
              </w:rPr>
            </w:pPr>
          </w:p>
        </w:tc>
        <w:tc>
          <w:tcPr>
            <w:tcW w:w="3402" w:type="dxa"/>
            <w:tcBorders>
              <w:top w:val="single" w:sz="4" w:space="0" w:color="auto"/>
              <w:left w:val="single" w:sz="4" w:space="0" w:color="auto"/>
              <w:bottom w:val="single" w:sz="4" w:space="0" w:color="auto"/>
              <w:right w:val="nil"/>
            </w:tcBorders>
            <w:shd w:val="clear" w:color="auto" w:fill="auto"/>
          </w:tcPr>
          <w:p w14:paraId="3BF50BEE" w14:textId="77777777" w:rsidR="00314143" w:rsidRPr="009C3017" w:rsidRDefault="00314143" w:rsidP="00AA1AA5">
            <w:pPr>
              <w:spacing w:before="60"/>
              <w:ind w:right="-993"/>
              <w:jc w:val="left"/>
              <w:rPr>
                <w:rFonts w:ascii="Verdana" w:hAnsi="Verdana" w:cs="Arial"/>
                <w:color w:val="002060"/>
                <w:sz w:val="20"/>
              </w:rPr>
            </w:pPr>
          </w:p>
        </w:tc>
        <w:tc>
          <w:tcPr>
            <w:tcW w:w="2126" w:type="dxa"/>
            <w:tcBorders>
              <w:top w:val="single" w:sz="4" w:space="0" w:color="auto"/>
              <w:left w:val="nil"/>
              <w:bottom w:val="single" w:sz="4" w:space="0" w:color="auto"/>
              <w:right w:val="nil"/>
            </w:tcBorders>
            <w:shd w:val="clear" w:color="auto" w:fill="auto"/>
          </w:tcPr>
          <w:p w14:paraId="42D77045" w14:textId="0341867D" w:rsidR="00316432" w:rsidRPr="009C3017" w:rsidRDefault="00316432" w:rsidP="00316432">
            <w:pPr>
              <w:spacing w:before="60" w:after="0"/>
              <w:ind w:right="-992"/>
              <w:jc w:val="left"/>
              <w:rPr>
                <w:rFonts w:ascii="Verdana" w:hAnsi="Verdana" w:cs="Arial"/>
                <w:sz w:val="20"/>
              </w:rPr>
            </w:pPr>
          </w:p>
        </w:tc>
        <w:tc>
          <w:tcPr>
            <w:tcW w:w="3118" w:type="dxa"/>
            <w:tcBorders>
              <w:top w:val="single" w:sz="4" w:space="0" w:color="auto"/>
              <w:left w:val="nil"/>
              <w:bottom w:val="single" w:sz="4" w:space="0" w:color="auto"/>
              <w:right w:val="single" w:sz="4" w:space="0" w:color="auto"/>
            </w:tcBorders>
            <w:shd w:val="clear" w:color="auto" w:fill="auto"/>
          </w:tcPr>
          <w:p w14:paraId="5DFAEA7F" w14:textId="77777777" w:rsidR="00314143" w:rsidRPr="009C3017" w:rsidRDefault="00314143" w:rsidP="00AA1AA5">
            <w:pPr>
              <w:spacing w:before="60"/>
              <w:ind w:right="-993"/>
              <w:jc w:val="left"/>
              <w:rPr>
                <w:rFonts w:ascii="Verdana" w:hAnsi="Verdana" w:cs="Arial"/>
                <w:color w:val="002060"/>
                <w:sz w:val="20"/>
              </w:rPr>
            </w:pPr>
          </w:p>
        </w:tc>
      </w:tr>
      <w:tr w:rsidR="00353C36" w:rsidRPr="009C3017" w14:paraId="256665D7" w14:textId="77777777" w:rsidTr="00E63CD9">
        <w:trPr>
          <w:trHeight w:val="559"/>
        </w:trPr>
        <w:tc>
          <w:tcPr>
            <w:tcW w:w="2269" w:type="dxa"/>
            <w:shd w:val="clear" w:color="auto" w:fill="auto"/>
          </w:tcPr>
          <w:p w14:paraId="50275D09" w14:textId="0563D996" w:rsidR="00353C36" w:rsidRPr="009C3017" w:rsidRDefault="00353C36" w:rsidP="00AA1AA5">
            <w:pPr>
              <w:spacing w:before="60"/>
              <w:ind w:right="-993"/>
              <w:jc w:val="left"/>
              <w:rPr>
                <w:rFonts w:ascii="Verdana" w:hAnsi="Verdana" w:cs="Arial"/>
                <w:sz w:val="20"/>
              </w:rPr>
            </w:pPr>
            <w:r>
              <w:rPr>
                <w:rFonts w:ascii="Verdana" w:hAnsi="Verdana" w:cs="Arial"/>
                <w:sz w:val="20"/>
              </w:rPr>
              <w:t>Pays</w:t>
            </w:r>
          </w:p>
        </w:tc>
        <w:tc>
          <w:tcPr>
            <w:tcW w:w="8646" w:type="dxa"/>
            <w:gridSpan w:val="3"/>
            <w:tcBorders>
              <w:top w:val="single" w:sz="4" w:space="0" w:color="auto"/>
            </w:tcBorders>
            <w:shd w:val="clear" w:color="auto" w:fill="auto"/>
          </w:tcPr>
          <w:p w14:paraId="7643E2F2" w14:textId="07F21D47" w:rsidR="00353C36" w:rsidRPr="009C3017" w:rsidRDefault="00353C36" w:rsidP="00AA1AA5">
            <w:pPr>
              <w:spacing w:before="60"/>
              <w:ind w:right="-993"/>
              <w:jc w:val="left"/>
              <w:rPr>
                <w:rFonts w:ascii="Verdana" w:hAnsi="Verdana" w:cs="Arial"/>
                <w:color w:val="002060"/>
                <w:sz w:val="20"/>
              </w:rPr>
            </w:pPr>
          </w:p>
        </w:tc>
      </w:tr>
      <w:tr w:rsidR="00B001DD" w:rsidRPr="003D0705" w14:paraId="5B88D228" w14:textId="77777777" w:rsidTr="00B001DD">
        <w:tc>
          <w:tcPr>
            <w:tcW w:w="2269" w:type="dxa"/>
            <w:shd w:val="clear" w:color="auto" w:fill="auto"/>
          </w:tcPr>
          <w:p w14:paraId="645DA053" w14:textId="77777777" w:rsidR="001E13D3" w:rsidRPr="00252022" w:rsidRDefault="00F50E4F" w:rsidP="00F50E4F">
            <w:pPr>
              <w:spacing w:before="60" w:after="0"/>
              <w:ind w:right="-993"/>
              <w:jc w:val="left"/>
              <w:rPr>
                <w:rFonts w:ascii="Verdana" w:hAnsi="Verdana" w:cs="Arial"/>
                <w:sz w:val="18"/>
                <w:szCs w:val="18"/>
              </w:rPr>
            </w:pPr>
            <w:r w:rsidRPr="00252022">
              <w:rPr>
                <w:rFonts w:ascii="Verdana" w:hAnsi="Verdana" w:cs="Arial"/>
                <w:sz w:val="18"/>
                <w:szCs w:val="18"/>
              </w:rPr>
              <w:t xml:space="preserve">Personne </w:t>
            </w:r>
            <w:r w:rsidR="003D0D4D" w:rsidRPr="00252022">
              <w:rPr>
                <w:rFonts w:ascii="Verdana" w:hAnsi="Verdana" w:cs="Arial"/>
                <w:sz w:val="18"/>
                <w:szCs w:val="18"/>
              </w:rPr>
              <w:t xml:space="preserve">de </w:t>
            </w:r>
            <w:r w:rsidRPr="00252022">
              <w:rPr>
                <w:rFonts w:ascii="Verdana" w:hAnsi="Verdana" w:cs="Arial"/>
                <w:sz w:val="18"/>
                <w:szCs w:val="18"/>
              </w:rPr>
              <w:t>contact</w:t>
            </w:r>
            <w:r w:rsidR="00252022" w:rsidRPr="00252022">
              <w:rPr>
                <w:rFonts w:ascii="Verdana" w:hAnsi="Verdana" w:cs="Arial"/>
                <w:sz w:val="18"/>
                <w:szCs w:val="18"/>
              </w:rPr>
              <w:t xml:space="preserve"> </w:t>
            </w:r>
            <w:r w:rsidR="005F3E67">
              <w:rPr>
                <w:rFonts w:ascii="Verdana" w:hAnsi="Verdana" w:cs="Arial"/>
                <w:sz w:val="18"/>
                <w:szCs w:val="18"/>
                <w:vertAlign w:val="superscript"/>
              </w:rPr>
              <w:t>2</w:t>
            </w:r>
            <w:r w:rsidR="001E13D3" w:rsidRPr="00252022">
              <w:rPr>
                <w:rFonts w:ascii="Verdana" w:hAnsi="Verdana" w:cs="Arial"/>
                <w:sz w:val="18"/>
                <w:szCs w:val="18"/>
              </w:rPr>
              <w:br/>
            </w:r>
            <w:r w:rsidR="009C3017" w:rsidRPr="00252022">
              <w:rPr>
                <w:rFonts w:ascii="Verdana" w:hAnsi="Verdana" w:cs="Arial"/>
                <w:sz w:val="18"/>
                <w:szCs w:val="18"/>
              </w:rPr>
              <w:t>N</w:t>
            </w:r>
            <w:r w:rsidRPr="00252022">
              <w:rPr>
                <w:rFonts w:ascii="Verdana" w:hAnsi="Verdana" w:cs="Arial"/>
                <w:sz w:val="18"/>
                <w:szCs w:val="18"/>
              </w:rPr>
              <w:t>om</w:t>
            </w:r>
          </w:p>
        </w:tc>
        <w:tc>
          <w:tcPr>
            <w:tcW w:w="3402" w:type="dxa"/>
            <w:shd w:val="clear" w:color="auto" w:fill="auto"/>
          </w:tcPr>
          <w:p w14:paraId="76DC8B55" w14:textId="6E59DFE8" w:rsidR="001E13D3" w:rsidRPr="009C3017" w:rsidRDefault="001E13D3" w:rsidP="00AA1AA5">
            <w:pPr>
              <w:spacing w:before="60"/>
              <w:ind w:right="-993"/>
              <w:jc w:val="left"/>
              <w:rPr>
                <w:rFonts w:ascii="Verdana" w:hAnsi="Verdana" w:cs="Arial"/>
                <w:color w:val="002060"/>
                <w:sz w:val="20"/>
              </w:rPr>
            </w:pPr>
          </w:p>
        </w:tc>
        <w:tc>
          <w:tcPr>
            <w:tcW w:w="2126" w:type="dxa"/>
            <w:shd w:val="clear" w:color="auto" w:fill="auto"/>
          </w:tcPr>
          <w:p w14:paraId="05DA2D66" w14:textId="77777777" w:rsidR="001E13D3" w:rsidRPr="00252022" w:rsidRDefault="00F50E4F" w:rsidP="00AA1AA5">
            <w:pPr>
              <w:spacing w:before="60" w:after="0"/>
              <w:ind w:right="-993"/>
              <w:jc w:val="left"/>
              <w:rPr>
                <w:rFonts w:ascii="Verdana" w:hAnsi="Verdana" w:cs="Arial"/>
                <w:sz w:val="18"/>
                <w:szCs w:val="18"/>
              </w:rPr>
            </w:pPr>
            <w:r w:rsidRPr="00252022">
              <w:rPr>
                <w:rFonts w:ascii="Verdana" w:hAnsi="Verdana" w:cs="Arial"/>
                <w:sz w:val="18"/>
                <w:szCs w:val="18"/>
              </w:rPr>
              <w:t xml:space="preserve">Personne </w:t>
            </w:r>
            <w:r w:rsidR="003D0D4D" w:rsidRPr="00252022">
              <w:rPr>
                <w:rFonts w:ascii="Verdana" w:hAnsi="Verdana" w:cs="Arial"/>
                <w:sz w:val="18"/>
                <w:szCs w:val="18"/>
              </w:rPr>
              <w:t xml:space="preserve">de </w:t>
            </w:r>
            <w:r w:rsidRPr="00252022">
              <w:rPr>
                <w:rFonts w:ascii="Verdana" w:hAnsi="Verdana" w:cs="Arial"/>
                <w:sz w:val="18"/>
                <w:szCs w:val="18"/>
              </w:rPr>
              <w:t>contact</w:t>
            </w:r>
            <w:r w:rsidR="00252022">
              <w:rPr>
                <w:rFonts w:ascii="Verdana" w:hAnsi="Verdana" w:cs="Arial"/>
                <w:sz w:val="18"/>
                <w:szCs w:val="18"/>
              </w:rPr>
              <w:t xml:space="preserve"> </w:t>
            </w:r>
            <w:r w:rsidR="005F3E67">
              <w:rPr>
                <w:rFonts w:ascii="Verdana" w:hAnsi="Verdana" w:cs="Arial"/>
                <w:sz w:val="18"/>
                <w:szCs w:val="18"/>
                <w:vertAlign w:val="superscript"/>
              </w:rPr>
              <w:t>2</w:t>
            </w:r>
            <w:r w:rsidR="009C3017" w:rsidRPr="00252022">
              <w:rPr>
                <w:rFonts w:ascii="Verdana" w:hAnsi="Verdana" w:cs="Arial"/>
                <w:sz w:val="18"/>
                <w:szCs w:val="18"/>
              </w:rPr>
              <w:br/>
              <w:t>E</w:t>
            </w:r>
            <w:r w:rsidRPr="00252022">
              <w:rPr>
                <w:rFonts w:ascii="Verdana" w:hAnsi="Verdana" w:cs="Arial"/>
                <w:sz w:val="18"/>
                <w:szCs w:val="18"/>
              </w:rPr>
              <w:t>-mail/télé</w:t>
            </w:r>
            <w:r w:rsidR="001E13D3" w:rsidRPr="00252022">
              <w:rPr>
                <w:rFonts w:ascii="Verdana" w:hAnsi="Verdana" w:cs="Arial"/>
                <w:sz w:val="18"/>
                <w:szCs w:val="18"/>
              </w:rPr>
              <w:t>phone</w:t>
            </w:r>
          </w:p>
        </w:tc>
        <w:tc>
          <w:tcPr>
            <w:tcW w:w="3118" w:type="dxa"/>
            <w:shd w:val="clear" w:color="auto" w:fill="auto"/>
          </w:tcPr>
          <w:p w14:paraId="5B4E07A9" w14:textId="08EFB35E" w:rsidR="00B001DD" w:rsidRPr="00152BBD" w:rsidRDefault="00B001DD" w:rsidP="00AA1AA5">
            <w:pPr>
              <w:spacing w:before="60"/>
              <w:ind w:right="-993"/>
              <w:jc w:val="left"/>
              <w:rPr>
                <w:rFonts w:ascii="Verdana" w:hAnsi="Verdana" w:cs="Arial"/>
                <w:color w:val="002060"/>
                <w:sz w:val="20"/>
                <w:lang w:val="fr-BE"/>
              </w:rPr>
            </w:pPr>
          </w:p>
        </w:tc>
      </w:tr>
    </w:tbl>
    <w:p w14:paraId="2AF33AB9" w14:textId="77777777" w:rsidR="008D1391" w:rsidRDefault="008D1391" w:rsidP="003D0D4D">
      <w:pPr>
        <w:pStyle w:val="Text4"/>
        <w:ind w:left="0"/>
        <w:rPr>
          <w:lang w:val="fr-BE"/>
        </w:rPr>
      </w:pPr>
    </w:p>
    <w:p w14:paraId="50209E27" w14:textId="77777777" w:rsidR="005D5129" w:rsidRDefault="008318D5" w:rsidP="007E47E5">
      <w:pPr>
        <w:pStyle w:val="Titre4"/>
        <w:keepNext w:val="0"/>
        <w:numPr>
          <w:ilvl w:val="0"/>
          <w:numId w:val="0"/>
        </w:numPr>
        <w:spacing w:after="0"/>
        <w:jc w:val="center"/>
        <w:rPr>
          <w:rFonts w:ascii="Verdana" w:hAnsi="Verdana" w:cs="Calibri"/>
          <w:b/>
          <w:color w:val="002060"/>
          <w:sz w:val="28"/>
        </w:rPr>
      </w:pPr>
      <w:r w:rsidRPr="00DC7E0C">
        <w:rPr>
          <w:rFonts w:ascii="Verdana" w:hAnsi="Verdana" w:cs="Calibri"/>
          <w:b/>
          <w:color w:val="002060"/>
          <w:sz w:val="28"/>
        </w:rPr>
        <w:br w:type="page"/>
      </w:r>
      <w:r w:rsidR="009C3017">
        <w:rPr>
          <w:rFonts w:ascii="Verdana" w:hAnsi="Verdana" w:cs="Calibri"/>
          <w:b/>
          <w:color w:val="002060"/>
          <w:sz w:val="28"/>
        </w:rPr>
        <w:lastRenderedPageBreak/>
        <w:t>Partie à complé</w:t>
      </w:r>
      <w:r w:rsidR="00DC7E0C" w:rsidRPr="00DC7E0C">
        <w:rPr>
          <w:rFonts w:ascii="Verdana" w:hAnsi="Verdana" w:cs="Calibri"/>
          <w:b/>
          <w:color w:val="002060"/>
          <w:sz w:val="28"/>
        </w:rPr>
        <w:t>ter AVANT LA MOBILITE</w:t>
      </w:r>
    </w:p>
    <w:p w14:paraId="0E601AEF" w14:textId="77777777" w:rsidR="007E47E5" w:rsidRPr="007E47E5" w:rsidRDefault="007E47E5" w:rsidP="007E47E5">
      <w:pPr>
        <w:pStyle w:val="Text4"/>
      </w:pPr>
    </w:p>
    <w:p w14:paraId="17F5F15C" w14:textId="77777777" w:rsidR="00B256DE" w:rsidRPr="00DC7E0C" w:rsidRDefault="005D5129" w:rsidP="00B256DE">
      <w:pPr>
        <w:keepNext/>
        <w:keepLines/>
        <w:spacing w:after="120"/>
        <w:rPr>
          <w:rFonts w:ascii="Verdana" w:hAnsi="Verdana" w:cs="Calibri"/>
          <w:b/>
          <w:color w:val="002060"/>
          <w:sz w:val="20"/>
        </w:rPr>
      </w:pPr>
      <w:r w:rsidRPr="00DC7E0C">
        <w:rPr>
          <w:rFonts w:ascii="Verdana" w:hAnsi="Verdana" w:cs="Calibri"/>
          <w:b/>
          <w:color w:val="002060"/>
          <w:sz w:val="20"/>
        </w:rPr>
        <w:t>I</w:t>
      </w:r>
      <w:r w:rsidR="00B256DE" w:rsidRPr="00DC7E0C">
        <w:rPr>
          <w:rFonts w:ascii="Verdana" w:hAnsi="Verdana" w:cs="Calibri"/>
          <w:b/>
          <w:color w:val="002060"/>
          <w:sz w:val="20"/>
        </w:rPr>
        <w:t xml:space="preserve">. </w:t>
      </w:r>
      <w:r w:rsidR="00DC7E0C" w:rsidRPr="00DC7E0C">
        <w:rPr>
          <w:rFonts w:ascii="Verdana" w:hAnsi="Verdana" w:cs="Calibri"/>
          <w:b/>
          <w:color w:val="002060"/>
          <w:sz w:val="20"/>
        </w:rPr>
        <w:t>PROGRAMME DE MOBILITE PROPOSE</w:t>
      </w:r>
    </w:p>
    <w:p w14:paraId="5139022E" w14:textId="2B887A88" w:rsidR="00D423A9" w:rsidRPr="00DC7E0C" w:rsidRDefault="00DC7E0C" w:rsidP="00B256DE">
      <w:pPr>
        <w:pStyle w:val="Commentaire"/>
        <w:tabs>
          <w:tab w:val="left" w:pos="2552"/>
          <w:tab w:val="left" w:pos="3686"/>
          <w:tab w:val="left" w:pos="5954"/>
        </w:tabs>
        <w:spacing w:after="0"/>
        <w:rPr>
          <w:rFonts w:ascii="Verdana" w:hAnsi="Verdana" w:cs="Calibri"/>
          <w:u w:val="single"/>
        </w:rPr>
      </w:pPr>
      <w:r w:rsidRPr="0077570F">
        <w:rPr>
          <w:rFonts w:ascii="Verdana" w:hAnsi="Verdana" w:cs="Calibri"/>
        </w:rPr>
        <w:t xml:space="preserve">Période de mobilité </w:t>
      </w:r>
      <w:r>
        <w:rPr>
          <w:rFonts w:ascii="Verdana" w:hAnsi="Verdana" w:cs="Calibri"/>
        </w:rPr>
        <w:t>pré</w:t>
      </w:r>
      <w:r w:rsidRPr="0077570F">
        <w:rPr>
          <w:rFonts w:ascii="Verdana" w:hAnsi="Verdana" w:cs="Calibri"/>
        </w:rPr>
        <w:t xml:space="preserve">vue </w:t>
      </w:r>
      <w:r>
        <w:rPr>
          <w:rFonts w:ascii="Verdana" w:hAnsi="Verdana" w:cs="Calibri"/>
        </w:rPr>
        <w:t>: de [mois/année</w:t>
      </w:r>
      <w:r w:rsidRPr="0077570F">
        <w:rPr>
          <w:rFonts w:ascii="Verdana" w:hAnsi="Verdana" w:cs="Calibri"/>
        </w:rPr>
        <w:t>…</w:t>
      </w:r>
      <w:r w:rsidR="003D0D4D">
        <w:rPr>
          <w:rFonts w:ascii="Verdana" w:hAnsi="Verdana" w:cs="Calibri"/>
        </w:rPr>
        <w:t>……</w:t>
      </w:r>
      <w:proofErr w:type="gramStart"/>
      <w:r w:rsidR="003D0D4D">
        <w:rPr>
          <w:rFonts w:ascii="Verdana" w:hAnsi="Verdana" w:cs="Calibri"/>
        </w:rPr>
        <w:t>…</w:t>
      </w:r>
      <w:r w:rsidRPr="0077570F">
        <w:rPr>
          <w:rFonts w:ascii="Verdana" w:hAnsi="Verdana" w:cs="Calibri"/>
        </w:rPr>
        <w:t>…</w:t>
      </w:r>
      <w:r>
        <w:rPr>
          <w:rFonts w:ascii="Verdana" w:hAnsi="Verdana" w:cs="Calibri"/>
        </w:rPr>
        <w:t>.</w:t>
      </w:r>
      <w:proofErr w:type="gramEnd"/>
      <w:r>
        <w:rPr>
          <w:rFonts w:ascii="Verdana" w:hAnsi="Verdana" w:cs="Calibri"/>
        </w:rPr>
        <w:t>à [mois/année</w:t>
      </w:r>
      <w:r w:rsidR="00A30C22">
        <w:rPr>
          <w:rFonts w:ascii="Verdana" w:hAnsi="Verdana" w:cs="Calibri"/>
        </w:rPr>
        <w:t xml:space="preserve"> ……………….</w:t>
      </w:r>
    </w:p>
    <w:p w14:paraId="13157B8D" w14:textId="77777777" w:rsidR="00DC7E0C" w:rsidRDefault="00DC7E0C" w:rsidP="00B256DE">
      <w:pPr>
        <w:pStyle w:val="Commentaire"/>
        <w:tabs>
          <w:tab w:val="left" w:pos="2552"/>
          <w:tab w:val="left" w:pos="3686"/>
          <w:tab w:val="left" w:pos="5954"/>
        </w:tabs>
        <w:spacing w:after="0"/>
        <w:rPr>
          <w:rFonts w:ascii="Verdana" w:hAnsi="Verdana" w:cs="Calibri"/>
          <w:u w:val="single"/>
        </w:rPr>
      </w:pPr>
    </w:p>
    <w:p w14:paraId="3A3185B9" w14:textId="77777777" w:rsidR="00B256DE" w:rsidRPr="001F6068" w:rsidRDefault="00B256DE" w:rsidP="00B256DE">
      <w:pPr>
        <w:pStyle w:val="Commentaire"/>
        <w:tabs>
          <w:tab w:val="left" w:pos="2552"/>
          <w:tab w:val="left" w:pos="3686"/>
          <w:tab w:val="left" w:pos="5954"/>
        </w:tabs>
        <w:spacing w:after="0"/>
        <w:rPr>
          <w:rFonts w:ascii="Verdana" w:hAnsi="Verdana" w:cs="Calibri"/>
        </w:rPr>
      </w:pPr>
      <w:r w:rsidRPr="00DC7E0C">
        <w:rPr>
          <w:rFonts w:ascii="Verdana" w:hAnsi="Verdana" w:cs="Calibri"/>
          <w:u w:val="single"/>
        </w:rPr>
        <w:t>Table</w:t>
      </w:r>
      <w:r w:rsidR="002C2F7D">
        <w:rPr>
          <w:rFonts w:ascii="Verdana" w:hAnsi="Verdana" w:cs="Calibri"/>
          <w:u w:val="single"/>
        </w:rPr>
        <w:t>au</w:t>
      </w:r>
      <w:r w:rsidRPr="00DC7E0C">
        <w:rPr>
          <w:rFonts w:ascii="Verdana" w:hAnsi="Verdana" w:cs="Calibri"/>
          <w:u w:val="single"/>
        </w:rPr>
        <w:t xml:space="preserve"> A</w:t>
      </w:r>
      <w:r w:rsidR="002C2F7D">
        <w:rPr>
          <w:rFonts w:ascii="Verdana" w:hAnsi="Verdana" w:cs="Calibri"/>
          <w:u w:val="single"/>
        </w:rPr>
        <w:t xml:space="preserve"> </w:t>
      </w:r>
      <w:r w:rsidRPr="00DC7E0C">
        <w:rPr>
          <w:rFonts w:ascii="Verdana" w:hAnsi="Verdana" w:cs="Calibri"/>
          <w:u w:val="single"/>
        </w:rPr>
        <w:t xml:space="preserve">: </w:t>
      </w:r>
      <w:r w:rsidR="00DC7E0C" w:rsidRPr="00DC7E0C">
        <w:rPr>
          <w:rFonts w:ascii="Verdana" w:hAnsi="Verdana" w:cs="Calibri"/>
          <w:u w:val="single"/>
        </w:rPr>
        <w:t>programme d’études de la mobilité</w:t>
      </w:r>
    </w:p>
    <w:p w14:paraId="18E3D836" w14:textId="77777777" w:rsidR="00D423A9" w:rsidRPr="00DC7E0C" w:rsidRDefault="00D423A9" w:rsidP="00FE5CB0">
      <w:pPr>
        <w:pStyle w:val="Commentaire"/>
        <w:tabs>
          <w:tab w:val="left" w:pos="2552"/>
          <w:tab w:val="left" w:pos="3686"/>
          <w:tab w:val="left" w:pos="5954"/>
        </w:tabs>
        <w:spacing w:after="0"/>
        <w:rPr>
          <w:rFonts w:ascii="Verdana" w:hAnsi="Verdana" w:cs="Calibri"/>
          <w:i/>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623"/>
      </w:tblGrid>
      <w:tr w:rsidR="00B256DE" w:rsidRPr="00AE5A21" w14:paraId="485E2F1B" w14:textId="77777777" w:rsidTr="0069098B">
        <w:trPr>
          <w:jc w:val="center"/>
        </w:trPr>
        <w:tc>
          <w:tcPr>
            <w:tcW w:w="1801" w:type="dxa"/>
            <w:shd w:val="clear" w:color="auto" w:fill="auto"/>
          </w:tcPr>
          <w:p w14:paraId="77EA4676" w14:textId="77777777" w:rsidR="00B256DE" w:rsidRPr="00805620" w:rsidRDefault="00805620" w:rsidP="00252022">
            <w:pPr>
              <w:spacing w:after="0"/>
              <w:jc w:val="center"/>
              <w:rPr>
                <w:rFonts w:ascii="Verdana" w:hAnsi="Verdana" w:cs="Calibri"/>
                <w:b/>
                <w:sz w:val="16"/>
                <w:szCs w:val="16"/>
              </w:rPr>
            </w:pPr>
            <w:r w:rsidRPr="00805620">
              <w:rPr>
                <w:rFonts w:ascii="Verdana" w:hAnsi="Verdana" w:cs="Calibri"/>
                <w:b/>
                <w:sz w:val="16"/>
                <w:szCs w:val="16"/>
              </w:rPr>
              <w:t xml:space="preserve">Code </w:t>
            </w:r>
            <w:r w:rsidR="0090634F">
              <w:rPr>
                <w:rFonts w:ascii="Verdana" w:hAnsi="Verdana" w:cs="Calibri"/>
                <w:b/>
                <w:sz w:val="16"/>
                <w:szCs w:val="16"/>
              </w:rPr>
              <w:t>composante pédagogique</w:t>
            </w:r>
            <w:r w:rsidR="00252022">
              <w:rPr>
                <w:rFonts w:ascii="Verdana" w:hAnsi="Verdana" w:cs="Calibri"/>
                <w:b/>
                <w:sz w:val="16"/>
                <w:szCs w:val="16"/>
              </w:rPr>
              <w:t xml:space="preserve"> </w:t>
            </w:r>
            <w:r w:rsidR="005F3E67">
              <w:rPr>
                <w:rFonts w:ascii="Verdana" w:hAnsi="Verdana" w:cs="Arial"/>
                <w:sz w:val="18"/>
                <w:szCs w:val="18"/>
                <w:vertAlign w:val="superscript"/>
              </w:rPr>
              <w:t>3</w:t>
            </w:r>
            <w:r w:rsidRPr="00805620">
              <w:rPr>
                <w:rFonts w:ascii="Verdana" w:hAnsi="Verdana" w:cs="Calibri"/>
                <w:b/>
                <w:sz w:val="16"/>
                <w:szCs w:val="16"/>
              </w:rPr>
              <w:br/>
              <w:t>(si existant)</w:t>
            </w:r>
          </w:p>
        </w:tc>
        <w:tc>
          <w:tcPr>
            <w:tcW w:w="3303" w:type="dxa"/>
            <w:shd w:val="clear" w:color="auto" w:fill="auto"/>
          </w:tcPr>
          <w:p w14:paraId="719E1B91" w14:textId="77777777" w:rsidR="00B256DE" w:rsidRPr="00FE5CB0" w:rsidRDefault="0090634F" w:rsidP="0090634F">
            <w:pPr>
              <w:spacing w:before="120" w:after="120"/>
              <w:rPr>
                <w:rFonts w:ascii="Verdana" w:hAnsi="Verdana" w:cs="Calibri"/>
                <w:b/>
                <w:sz w:val="16"/>
                <w:szCs w:val="16"/>
              </w:rPr>
            </w:pPr>
            <w:r>
              <w:rPr>
                <w:rFonts w:ascii="Verdana" w:hAnsi="Verdana" w:cs="Calibri"/>
                <w:b/>
                <w:sz w:val="16"/>
                <w:szCs w:val="16"/>
              </w:rPr>
              <w:t>Intitulé</w:t>
            </w:r>
            <w:r w:rsidR="00FE5CB0" w:rsidRPr="00664AF9">
              <w:rPr>
                <w:rFonts w:ascii="Verdana" w:hAnsi="Verdana" w:cs="Calibri"/>
                <w:b/>
                <w:sz w:val="16"/>
                <w:szCs w:val="16"/>
              </w:rPr>
              <w:t xml:space="preserve"> </w:t>
            </w:r>
            <w:r>
              <w:rPr>
                <w:rFonts w:ascii="Verdana" w:hAnsi="Verdana" w:cs="Calibri"/>
                <w:b/>
                <w:sz w:val="16"/>
                <w:szCs w:val="16"/>
              </w:rPr>
              <w:t>de la composante pédagogique</w:t>
            </w:r>
            <w:r w:rsidR="005F3E67">
              <w:rPr>
                <w:rFonts w:ascii="Verdana" w:hAnsi="Verdana" w:cs="Arial"/>
                <w:sz w:val="18"/>
                <w:szCs w:val="18"/>
                <w:vertAlign w:val="superscript"/>
              </w:rPr>
              <w:t>3</w:t>
            </w:r>
            <w:r w:rsidR="00FE5CB0">
              <w:rPr>
                <w:rFonts w:ascii="Verdana" w:hAnsi="Verdana" w:cs="Calibri"/>
                <w:b/>
                <w:sz w:val="16"/>
                <w:szCs w:val="16"/>
              </w:rPr>
              <w:t xml:space="preserve"> </w:t>
            </w:r>
            <w:r w:rsidR="00FE5CB0" w:rsidRPr="00664AF9">
              <w:rPr>
                <w:rFonts w:ascii="Verdana" w:hAnsi="Verdana" w:cs="Calibri"/>
                <w:b/>
                <w:sz w:val="16"/>
                <w:szCs w:val="16"/>
              </w:rPr>
              <w:t>(</w:t>
            </w:r>
            <w:r w:rsidR="00FE5CB0">
              <w:rPr>
                <w:rFonts w:ascii="Verdana" w:hAnsi="Verdana" w:cs="Calibri"/>
                <w:b/>
                <w:sz w:val="16"/>
                <w:szCs w:val="16"/>
              </w:rPr>
              <w:t>tel</w:t>
            </w:r>
            <w:r w:rsidR="00FE5CB0" w:rsidRPr="00664AF9">
              <w:rPr>
                <w:rFonts w:ascii="Verdana" w:hAnsi="Verdana" w:cs="Calibri"/>
                <w:b/>
                <w:sz w:val="16"/>
                <w:szCs w:val="16"/>
              </w:rPr>
              <w:t xml:space="preserve"> </w:t>
            </w:r>
            <w:r w:rsidR="00FE5CB0">
              <w:rPr>
                <w:rFonts w:ascii="Verdana" w:hAnsi="Verdana" w:cs="Calibri"/>
                <w:b/>
                <w:sz w:val="16"/>
                <w:szCs w:val="16"/>
              </w:rPr>
              <w:t>qu’</w:t>
            </w:r>
            <w:r w:rsidR="00FE5CB0" w:rsidRPr="00664AF9">
              <w:rPr>
                <w:rFonts w:ascii="Verdana" w:hAnsi="Verdana" w:cs="Calibri"/>
                <w:b/>
                <w:sz w:val="16"/>
                <w:szCs w:val="16"/>
              </w:rPr>
              <w:t xml:space="preserve">indiqué dans le catalogue de cours) </w:t>
            </w:r>
            <w:r w:rsidR="00FE5CB0">
              <w:rPr>
                <w:rFonts w:ascii="Verdana" w:hAnsi="Verdana" w:cs="Calibri"/>
                <w:b/>
                <w:sz w:val="16"/>
                <w:szCs w:val="16"/>
              </w:rPr>
              <w:t>dans l’établissement d’accueil</w:t>
            </w:r>
          </w:p>
        </w:tc>
        <w:tc>
          <w:tcPr>
            <w:tcW w:w="1275" w:type="dxa"/>
            <w:shd w:val="clear" w:color="auto" w:fill="auto"/>
          </w:tcPr>
          <w:p w14:paraId="59948FDF" w14:textId="77777777" w:rsidR="003D0D4D" w:rsidRDefault="00FE5CB0" w:rsidP="003D0D4D">
            <w:pPr>
              <w:spacing w:after="0"/>
              <w:jc w:val="center"/>
              <w:rPr>
                <w:rFonts w:ascii="Verdana" w:hAnsi="Verdana" w:cs="Calibri"/>
                <w:b/>
                <w:sz w:val="16"/>
                <w:szCs w:val="16"/>
              </w:rPr>
            </w:pPr>
            <w:r w:rsidRPr="00E507CF">
              <w:rPr>
                <w:rFonts w:ascii="Verdana" w:hAnsi="Verdana" w:cs="Calibri"/>
                <w:b/>
                <w:sz w:val="16"/>
                <w:szCs w:val="16"/>
              </w:rPr>
              <w:t>Semestre [1</w:t>
            </w:r>
            <w:r w:rsidRPr="00FE5CB0">
              <w:rPr>
                <w:rFonts w:ascii="Verdana" w:hAnsi="Verdana" w:cs="Calibri"/>
                <w:b/>
                <w:sz w:val="16"/>
                <w:szCs w:val="16"/>
                <w:vertAlign w:val="superscript"/>
              </w:rPr>
              <w:t>er</w:t>
            </w:r>
            <w:r w:rsidRPr="00E507CF">
              <w:rPr>
                <w:rFonts w:ascii="Verdana" w:hAnsi="Verdana" w:cs="Calibri"/>
                <w:b/>
                <w:sz w:val="16"/>
                <w:szCs w:val="16"/>
              </w:rPr>
              <w:t>/2</w:t>
            </w:r>
            <w:r w:rsidRPr="00FE5CB0">
              <w:rPr>
                <w:rFonts w:ascii="Verdana" w:hAnsi="Verdana" w:cs="Calibri"/>
                <w:b/>
                <w:sz w:val="16"/>
                <w:szCs w:val="16"/>
                <w:vertAlign w:val="superscript"/>
              </w:rPr>
              <w:t>ème</w:t>
            </w:r>
            <w:r w:rsidRPr="00E507CF">
              <w:rPr>
                <w:rFonts w:ascii="Verdana" w:hAnsi="Verdana" w:cs="Calibri"/>
                <w:b/>
                <w:sz w:val="16"/>
                <w:szCs w:val="16"/>
              </w:rPr>
              <w:t>]</w:t>
            </w:r>
            <w:r w:rsidRPr="00E507CF">
              <w:rPr>
                <w:rFonts w:ascii="Verdana" w:hAnsi="Verdana" w:cs="Calibri"/>
                <w:b/>
                <w:sz w:val="16"/>
                <w:szCs w:val="16"/>
              </w:rPr>
              <w:br/>
            </w:r>
            <w:r w:rsidR="003D0D4D">
              <w:rPr>
                <w:rFonts w:ascii="Verdana" w:hAnsi="Verdana" w:cs="Calibri"/>
                <w:b/>
                <w:sz w:val="16"/>
                <w:szCs w:val="16"/>
              </w:rPr>
              <w:t>ou</w:t>
            </w:r>
          </w:p>
          <w:p w14:paraId="33604424" w14:textId="77777777" w:rsidR="00B256DE" w:rsidRPr="00FE5CB0" w:rsidRDefault="00FE5CB0" w:rsidP="003D0D4D">
            <w:pPr>
              <w:spacing w:after="0"/>
              <w:jc w:val="center"/>
              <w:rPr>
                <w:rFonts w:ascii="Verdana" w:hAnsi="Verdana" w:cs="Calibri"/>
                <w:b/>
                <w:sz w:val="16"/>
                <w:szCs w:val="16"/>
              </w:rPr>
            </w:pPr>
            <w:r w:rsidRPr="00E507CF">
              <w:rPr>
                <w:rFonts w:ascii="Verdana" w:hAnsi="Verdana" w:cs="Calibri"/>
                <w:b/>
                <w:sz w:val="16"/>
                <w:szCs w:val="16"/>
              </w:rPr>
              <w:t>trimestre</w:t>
            </w:r>
          </w:p>
        </w:tc>
        <w:tc>
          <w:tcPr>
            <w:tcW w:w="2623" w:type="dxa"/>
            <w:shd w:val="clear" w:color="auto" w:fill="auto"/>
          </w:tcPr>
          <w:p w14:paraId="0F22E2A9" w14:textId="77777777" w:rsidR="00B256DE" w:rsidRPr="00AE5A21" w:rsidRDefault="00AE5A21" w:rsidP="003E569D">
            <w:pPr>
              <w:spacing w:before="120" w:after="120"/>
              <w:jc w:val="center"/>
              <w:rPr>
                <w:rFonts w:ascii="Verdana" w:hAnsi="Verdana" w:cs="Calibri"/>
                <w:b/>
                <w:sz w:val="16"/>
                <w:szCs w:val="16"/>
              </w:rPr>
            </w:pPr>
            <w:r w:rsidRPr="00E507CF">
              <w:rPr>
                <w:rFonts w:ascii="Verdana" w:hAnsi="Verdana" w:cs="Calibri"/>
                <w:b/>
                <w:sz w:val="16"/>
                <w:szCs w:val="16"/>
              </w:rPr>
              <w:t xml:space="preserve">Nombre de </w:t>
            </w:r>
            <w:r>
              <w:rPr>
                <w:rFonts w:ascii="Verdana" w:hAnsi="Verdana" w:cs="Calibri"/>
                <w:b/>
                <w:sz w:val="16"/>
                <w:szCs w:val="16"/>
              </w:rPr>
              <w:t>cré</w:t>
            </w:r>
            <w:r w:rsidRPr="00E507CF">
              <w:rPr>
                <w:rFonts w:ascii="Verdana" w:hAnsi="Verdana" w:cs="Calibri"/>
                <w:b/>
                <w:sz w:val="16"/>
                <w:szCs w:val="16"/>
              </w:rPr>
              <w:t>dits attribués par l’établissement d’accueil</w:t>
            </w:r>
            <w:r>
              <w:rPr>
                <w:rFonts w:ascii="Verdana" w:hAnsi="Verdana" w:cs="Calibri"/>
                <w:b/>
                <w:sz w:val="16"/>
                <w:szCs w:val="16"/>
              </w:rPr>
              <w:t xml:space="preserve">, </w:t>
            </w:r>
            <w:r w:rsidRPr="00E507CF">
              <w:rPr>
                <w:rFonts w:ascii="Verdana" w:hAnsi="Verdana" w:cs="Calibri"/>
                <w:b/>
                <w:sz w:val="16"/>
                <w:szCs w:val="16"/>
              </w:rPr>
              <w:t xml:space="preserve"> </w:t>
            </w:r>
            <w:r w:rsidRPr="000761A1">
              <w:rPr>
                <w:rFonts w:ascii="Verdana" w:hAnsi="Verdana" w:cs="Calibri"/>
                <w:b/>
                <w:sz w:val="16"/>
                <w:szCs w:val="16"/>
              </w:rPr>
              <w:t xml:space="preserve">après </w:t>
            </w:r>
            <w:r w:rsidR="0069098B" w:rsidRPr="000761A1">
              <w:rPr>
                <w:rFonts w:ascii="Verdana" w:hAnsi="Verdana" w:cs="Calibri"/>
                <w:b/>
                <w:sz w:val="16"/>
                <w:szCs w:val="16"/>
              </w:rPr>
              <w:t>validation complète</w:t>
            </w:r>
          </w:p>
        </w:tc>
      </w:tr>
      <w:tr w:rsidR="00B256DE" w:rsidRPr="00AE5A21" w14:paraId="2F1BCFAE" w14:textId="77777777" w:rsidTr="0069098B">
        <w:trPr>
          <w:trHeight w:val="473"/>
          <w:jc w:val="center"/>
        </w:trPr>
        <w:tc>
          <w:tcPr>
            <w:tcW w:w="1801" w:type="dxa"/>
            <w:shd w:val="clear" w:color="auto" w:fill="auto"/>
          </w:tcPr>
          <w:p w14:paraId="6042041C" w14:textId="2DD189F3" w:rsidR="00B256DE" w:rsidRPr="00AE5A21" w:rsidRDefault="00B256DE" w:rsidP="009B2E4A">
            <w:pPr>
              <w:spacing w:before="120" w:after="120"/>
              <w:rPr>
                <w:rFonts w:ascii="Verdana" w:hAnsi="Verdana" w:cs="Calibri"/>
                <w:i/>
                <w:sz w:val="16"/>
              </w:rPr>
            </w:pPr>
          </w:p>
        </w:tc>
        <w:tc>
          <w:tcPr>
            <w:tcW w:w="3303" w:type="dxa"/>
            <w:shd w:val="clear" w:color="auto" w:fill="auto"/>
          </w:tcPr>
          <w:p w14:paraId="5FA49630" w14:textId="5636FC9A" w:rsidR="00B256DE" w:rsidRPr="00B361C6" w:rsidRDefault="00B256DE" w:rsidP="00D423A9">
            <w:pPr>
              <w:pStyle w:val="Commentaire"/>
              <w:spacing w:before="120" w:after="120"/>
              <w:rPr>
                <w:rFonts w:ascii="Verdana" w:hAnsi="Verdana" w:cs="Calibri"/>
                <w:i/>
                <w:sz w:val="16"/>
              </w:rPr>
            </w:pPr>
          </w:p>
        </w:tc>
        <w:tc>
          <w:tcPr>
            <w:tcW w:w="1275" w:type="dxa"/>
            <w:shd w:val="clear" w:color="auto" w:fill="auto"/>
          </w:tcPr>
          <w:p w14:paraId="48229E7B" w14:textId="3496016E" w:rsidR="00B256DE" w:rsidRPr="00AE5A21" w:rsidRDefault="00B256DE" w:rsidP="009B2E4A">
            <w:pPr>
              <w:spacing w:before="120" w:after="120"/>
              <w:rPr>
                <w:rFonts w:ascii="Verdana" w:hAnsi="Verdana" w:cs="Calibri"/>
                <w:i/>
                <w:sz w:val="16"/>
              </w:rPr>
            </w:pPr>
          </w:p>
        </w:tc>
        <w:tc>
          <w:tcPr>
            <w:tcW w:w="2623" w:type="dxa"/>
            <w:shd w:val="clear" w:color="auto" w:fill="auto"/>
          </w:tcPr>
          <w:p w14:paraId="7326B5DD" w14:textId="3F90E460" w:rsidR="00B256DE" w:rsidRPr="00AE5A21" w:rsidRDefault="00B256DE" w:rsidP="009B2E4A">
            <w:pPr>
              <w:spacing w:before="120" w:after="120"/>
              <w:rPr>
                <w:rFonts w:ascii="Verdana" w:hAnsi="Verdana" w:cs="Calibri"/>
                <w:i/>
                <w:sz w:val="16"/>
              </w:rPr>
            </w:pPr>
          </w:p>
        </w:tc>
      </w:tr>
      <w:tr w:rsidR="00D423A9" w:rsidRPr="00AE5A21" w14:paraId="69F68277" w14:textId="77777777" w:rsidTr="0069098B">
        <w:trPr>
          <w:trHeight w:val="473"/>
          <w:jc w:val="center"/>
        </w:trPr>
        <w:tc>
          <w:tcPr>
            <w:tcW w:w="1801" w:type="dxa"/>
            <w:shd w:val="clear" w:color="auto" w:fill="auto"/>
          </w:tcPr>
          <w:p w14:paraId="58FB0B5E" w14:textId="5AA6013F" w:rsidR="00D423A9" w:rsidRPr="00AE5A21" w:rsidRDefault="00D423A9" w:rsidP="009B2E4A">
            <w:pPr>
              <w:spacing w:before="120" w:after="120"/>
              <w:rPr>
                <w:rFonts w:ascii="Verdana" w:hAnsi="Verdana" w:cs="Calibri"/>
                <w:i/>
                <w:sz w:val="16"/>
              </w:rPr>
            </w:pPr>
          </w:p>
        </w:tc>
        <w:tc>
          <w:tcPr>
            <w:tcW w:w="3303" w:type="dxa"/>
            <w:shd w:val="clear" w:color="auto" w:fill="auto"/>
          </w:tcPr>
          <w:p w14:paraId="31F00817" w14:textId="16857BF6" w:rsidR="00D423A9" w:rsidRPr="00AE5A21" w:rsidRDefault="00D423A9" w:rsidP="009B2E4A">
            <w:pPr>
              <w:pStyle w:val="Commentaire"/>
              <w:spacing w:before="120" w:after="120"/>
              <w:rPr>
                <w:rFonts w:ascii="Verdana" w:hAnsi="Verdana" w:cs="Calibri"/>
                <w:i/>
                <w:sz w:val="16"/>
              </w:rPr>
            </w:pPr>
          </w:p>
        </w:tc>
        <w:tc>
          <w:tcPr>
            <w:tcW w:w="1275" w:type="dxa"/>
            <w:shd w:val="clear" w:color="auto" w:fill="auto"/>
          </w:tcPr>
          <w:p w14:paraId="60732642" w14:textId="156B65DD" w:rsidR="00D423A9" w:rsidRPr="00AE5A21" w:rsidRDefault="00D423A9" w:rsidP="009B2E4A">
            <w:pPr>
              <w:spacing w:before="120" w:after="120"/>
              <w:rPr>
                <w:rFonts w:ascii="Verdana" w:hAnsi="Verdana" w:cs="Calibri"/>
                <w:i/>
                <w:sz w:val="16"/>
              </w:rPr>
            </w:pPr>
          </w:p>
        </w:tc>
        <w:tc>
          <w:tcPr>
            <w:tcW w:w="2623" w:type="dxa"/>
            <w:shd w:val="clear" w:color="auto" w:fill="auto"/>
          </w:tcPr>
          <w:p w14:paraId="3C8F8BE4" w14:textId="79C1A888" w:rsidR="00D423A9" w:rsidRPr="00AE5A21" w:rsidRDefault="00D423A9" w:rsidP="009B2E4A">
            <w:pPr>
              <w:spacing w:before="120" w:after="120"/>
              <w:rPr>
                <w:rFonts w:ascii="Verdana" w:hAnsi="Verdana" w:cs="Calibri"/>
                <w:i/>
                <w:sz w:val="16"/>
              </w:rPr>
            </w:pPr>
          </w:p>
        </w:tc>
      </w:tr>
      <w:tr w:rsidR="00252022" w:rsidRPr="00AE5A21" w14:paraId="621B3FCF" w14:textId="77777777" w:rsidTr="0069098B">
        <w:trPr>
          <w:trHeight w:val="473"/>
          <w:jc w:val="center"/>
        </w:trPr>
        <w:tc>
          <w:tcPr>
            <w:tcW w:w="1801" w:type="dxa"/>
            <w:shd w:val="clear" w:color="auto" w:fill="auto"/>
          </w:tcPr>
          <w:p w14:paraId="30F80ADD" w14:textId="2D8AC327" w:rsidR="00252022" w:rsidRPr="00AE5A21" w:rsidRDefault="00252022" w:rsidP="009B2E4A">
            <w:pPr>
              <w:spacing w:before="120" w:after="120"/>
              <w:rPr>
                <w:rFonts w:ascii="Verdana" w:hAnsi="Verdana" w:cs="Calibri"/>
                <w:i/>
                <w:sz w:val="16"/>
              </w:rPr>
            </w:pPr>
          </w:p>
        </w:tc>
        <w:tc>
          <w:tcPr>
            <w:tcW w:w="3303" w:type="dxa"/>
            <w:shd w:val="clear" w:color="auto" w:fill="auto"/>
          </w:tcPr>
          <w:p w14:paraId="36C58EE3" w14:textId="19F141F2" w:rsidR="00252022" w:rsidRPr="00AE5A21" w:rsidRDefault="00252022" w:rsidP="009B2E4A">
            <w:pPr>
              <w:pStyle w:val="Commentaire"/>
              <w:spacing w:before="120" w:after="120"/>
              <w:rPr>
                <w:rFonts w:ascii="Verdana" w:hAnsi="Verdana" w:cs="Calibri"/>
                <w:i/>
                <w:sz w:val="16"/>
              </w:rPr>
            </w:pPr>
          </w:p>
        </w:tc>
        <w:tc>
          <w:tcPr>
            <w:tcW w:w="1275" w:type="dxa"/>
            <w:shd w:val="clear" w:color="auto" w:fill="auto"/>
          </w:tcPr>
          <w:p w14:paraId="540762B2" w14:textId="41C8D5B2" w:rsidR="00252022" w:rsidRPr="00AE5A21" w:rsidRDefault="00252022" w:rsidP="009B2E4A">
            <w:pPr>
              <w:spacing w:before="120" w:after="120"/>
              <w:rPr>
                <w:rFonts w:ascii="Verdana" w:hAnsi="Verdana" w:cs="Calibri"/>
                <w:i/>
                <w:sz w:val="16"/>
              </w:rPr>
            </w:pPr>
          </w:p>
        </w:tc>
        <w:tc>
          <w:tcPr>
            <w:tcW w:w="2623" w:type="dxa"/>
            <w:shd w:val="clear" w:color="auto" w:fill="auto"/>
          </w:tcPr>
          <w:p w14:paraId="3A622466" w14:textId="542F9DE2" w:rsidR="00252022" w:rsidRPr="00AE5A21" w:rsidRDefault="00252022" w:rsidP="009B2E4A">
            <w:pPr>
              <w:spacing w:before="120" w:after="120"/>
              <w:rPr>
                <w:rFonts w:ascii="Verdana" w:hAnsi="Verdana" w:cs="Calibri"/>
                <w:i/>
                <w:sz w:val="16"/>
              </w:rPr>
            </w:pPr>
          </w:p>
        </w:tc>
      </w:tr>
      <w:tr w:rsidR="00252022" w:rsidRPr="00AE5A21" w14:paraId="490D0CE0" w14:textId="77777777" w:rsidTr="0069098B">
        <w:trPr>
          <w:trHeight w:val="473"/>
          <w:jc w:val="center"/>
        </w:trPr>
        <w:tc>
          <w:tcPr>
            <w:tcW w:w="1801" w:type="dxa"/>
            <w:shd w:val="clear" w:color="auto" w:fill="auto"/>
          </w:tcPr>
          <w:p w14:paraId="4A6BD179" w14:textId="3F6D6CE9" w:rsidR="00252022" w:rsidRPr="00AE5A21" w:rsidRDefault="00252022" w:rsidP="009B2E4A">
            <w:pPr>
              <w:spacing w:before="120" w:after="120"/>
              <w:rPr>
                <w:rFonts w:ascii="Verdana" w:hAnsi="Verdana" w:cs="Calibri"/>
                <w:i/>
                <w:sz w:val="16"/>
              </w:rPr>
            </w:pPr>
          </w:p>
        </w:tc>
        <w:tc>
          <w:tcPr>
            <w:tcW w:w="3303" w:type="dxa"/>
            <w:shd w:val="clear" w:color="auto" w:fill="auto"/>
          </w:tcPr>
          <w:p w14:paraId="254FF0AA" w14:textId="577B8F85" w:rsidR="00252022" w:rsidRPr="00AE5A21" w:rsidRDefault="00252022" w:rsidP="009B2E4A">
            <w:pPr>
              <w:pStyle w:val="Commentaire"/>
              <w:spacing w:before="120" w:after="120"/>
              <w:rPr>
                <w:rFonts w:ascii="Verdana" w:hAnsi="Verdana" w:cs="Calibri"/>
                <w:i/>
                <w:sz w:val="16"/>
              </w:rPr>
            </w:pPr>
          </w:p>
        </w:tc>
        <w:tc>
          <w:tcPr>
            <w:tcW w:w="1275" w:type="dxa"/>
            <w:shd w:val="clear" w:color="auto" w:fill="auto"/>
          </w:tcPr>
          <w:p w14:paraId="06D07E35" w14:textId="2DE58AD0" w:rsidR="00252022" w:rsidRPr="00AE5A21" w:rsidRDefault="00252022" w:rsidP="009B2E4A">
            <w:pPr>
              <w:spacing w:before="120" w:after="120"/>
              <w:rPr>
                <w:rFonts w:ascii="Verdana" w:hAnsi="Verdana" w:cs="Calibri"/>
                <w:i/>
                <w:sz w:val="16"/>
              </w:rPr>
            </w:pPr>
          </w:p>
        </w:tc>
        <w:tc>
          <w:tcPr>
            <w:tcW w:w="2623" w:type="dxa"/>
            <w:shd w:val="clear" w:color="auto" w:fill="auto"/>
          </w:tcPr>
          <w:p w14:paraId="07865F92" w14:textId="50BAEB66" w:rsidR="00252022" w:rsidRPr="00AE5A21" w:rsidRDefault="00252022" w:rsidP="009B2E4A">
            <w:pPr>
              <w:spacing w:before="120" w:after="120"/>
              <w:rPr>
                <w:rFonts w:ascii="Verdana" w:hAnsi="Verdana" w:cs="Calibri"/>
                <w:i/>
                <w:sz w:val="16"/>
              </w:rPr>
            </w:pPr>
          </w:p>
        </w:tc>
      </w:tr>
      <w:tr w:rsidR="00252022" w:rsidRPr="00AE5A21" w14:paraId="72BE8D7E" w14:textId="77777777" w:rsidTr="0069098B">
        <w:trPr>
          <w:trHeight w:val="473"/>
          <w:jc w:val="center"/>
        </w:trPr>
        <w:tc>
          <w:tcPr>
            <w:tcW w:w="1801" w:type="dxa"/>
            <w:shd w:val="clear" w:color="auto" w:fill="auto"/>
          </w:tcPr>
          <w:p w14:paraId="14B3C6FE" w14:textId="63F7F3E5" w:rsidR="00252022" w:rsidRPr="00AE5A21" w:rsidRDefault="00252022" w:rsidP="009B2E4A">
            <w:pPr>
              <w:spacing w:before="120" w:after="120"/>
              <w:rPr>
                <w:rFonts w:ascii="Verdana" w:hAnsi="Verdana" w:cs="Calibri"/>
                <w:i/>
                <w:sz w:val="16"/>
              </w:rPr>
            </w:pPr>
          </w:p>
        </w:tc>
        <w:tc>
          <w:tcPr>
            <w:tcW w:w="3303" w:type="dxa"/>
            <w:shd w:val="clear" w:color="auto" w:fill="auto"/>
          </w:tcPr>
          <w:p w14:paraId="4FE5BB0A" w14:textId="3A3DBA68" w:rsidR="00252022" w:rsidRPr="00AE5A21" w:rsidRDefault="00252022" w:rsidP="009B2E4A">
            <w:pPr>
              <w:pStyle w:val="Commentaire"/>
              <w:spacing w:before="120" w:after="120"/>
              <w:rPr>
                <w:rFonts w:ascii="Verdana" w:hAnsi="Verdana" w:cs="Calibri"/>
                <w:i/>
                <w:sz w:val="16"/>
              </w:rPr>
            </w:pPr>
          </w:p>
        </w:tc>
        <w:tc>
          <w:tcPr>
            <w:tcW w:w="1275" w:type="dxa"/>
            <w:shd w:val="clear" w:color="auto" w:fill="auto"/>
          </w:tcPr>
          <w:p w14:paraId="3B455463" w14:textId="7583D3A9" w:rsidR="00252022" w:rsidRPr="00AE5A21" w:rsidRDefault="00252022" w:rsidP="009B2E4A">
            <w:pPr>
              <w:spacing w:before="120" w:after="120"/>
              <w:rPr>
                <w:rFonts w:ascii="Verdana" w:hAnsi="Verdana" w:cs="Calibri"/>
                <w:i/>
                <w:sz w:val="16"/>
              </w:rPr>
            </w:pPr>
          </w:p>
        </w:tc>
        <w:tc>
          <w:tcPr>
            <w:tcW w:w="2623" w:type="dxa"/>
            <w:shd w:val="clear" w:color="auto" w:fill="auto"/>
          </w:tcPr>
          <w:p w14:paraId="6DC32710" w14:textId="5A0B1079" w:rsidR="00252022" w:rsidRPr="00AE5A21" w:rsidRDefault="00252022" w:rsidP="009B2E4A">
            <w:pPr>
              <w:spacing w:before="120" w:after="120"/>
              <w:rPr>
                <w:rFonts w:ascii="Verdana" w:hAnsi="Verdana" w:cs="Calibri"/>
                <w:i/>
                <w:sz w:val="16"/>
              </w:rPr>
            </w:pPr>
          </w:p>
        </w:tc>
      </w:tr>
      <w:tr w:rsidR="00252022" w:rsidRPr="00AE5A21" w14:paraId="57852D4F" w14:textId="77777777" w:rsidTr="0069098B">
        <w:trPr>
          <w:trHeight w:val="473"/>
          <w:jc w:val="center"/>
        </w:trPr>
        <w:tc>
          <w:tcPr>
            <w:tcW w:w="1801" w:type="dxa"/>
            <w:shd w:val="clear" w:color="auto" w:fill="auto"/>
          </w:tcPr>
          <w:p w14:paraId="1346FE35" w14:textId="3A547C72" w:rsidR="00252022" w:rsidRPr="00AE5A21" w:rsidRDefault="00252022" w:rsidP="009B2E4A">
            <w:pPr>
              <w:spacing w:before="120" w:after="120"/>
              <w:rPr>
                <w:rFonts w:ascii="Verdana" w:hAnsi="Verdana" w:cs="Calibri"/>
                <w:i/>
                <w:sz w:val="16"/>
              </w:rPr>
            </w:pPr>
          </w:p>
        </w:tc>
        <w:tc>
          <w:tcPr>
            <w:tcW w:w="3303" w:type="dxa"/>
            <w:shd w:val="clear" w:color="auto" w:fill="auto"/>
          </w:tcPr>
          <w:p w14:paraId="2592EC3B" w14:textId="6D25007E" w:rsidR="00252022" w:rsidRPr="00B361C6" w:rsidRDefault="00252022" w:rsidP="009B2E4A">
            <w:pPr>
              <w:pStyle w:val="Commentaire"/>
              <w:spacing w:before="120" w:after="120"/>
              <w:rPr>
                <w:rFonts w:ascii="Verdana" w:hAnsi="Verdana" w:cs="Calibri"/>
                <w:i/>
                <w:sz w:val="16"/>
              </w:rPr>
            </w:pPr>
          </w:p>
        </w:tc>
        <w:tc>
          <w:tcPr>
            <w:tcW w:w="1275" w:type="dxa"/>
            <w:shd w:val="clear" w:color="auto" w:fill="auto"/>
          </w:tcPr>
          <w:p w14:paraId="107D5706" w14:textId="2BDA9AA4" w:rsidR="00252022" w:rsidRPr="00AE5A21" w:rsidRDefault="00252022" w:rsidP="009B2E4A">
            <w:pPr>
              <w:spacing w:before="120" w:after="120"/>
              <w:rPr>
                <w:rFonts w:ascii="Verdana" w:hAnsi="Verdana" w:cs="Calibri"/>
                <w:i/>
                <w:sz w:val="16"/>
              </w:rPr>
            </w:pPr>
          </w:p>
        </w:tc>
        <w:tc>
          <w:tcPr>
            <w:tcW w:w="2623" w:type="dxa"/>
            <w:shd w:val="clear" w:color="auto" w:fill="auto"/>
          </w:tcPr>
          <w:p w14:paraId="33802E83" w14:textId="5D5BF533" w:rsidR="00252022" w:rsidRPr="00AE5A21" w:rsidRDefault="00252022" w:rsidP="009B2E4A">
            <w:pPr>
              <w:spacing w:before="120" w:after="120"/>
              <w:rPr>
                <w:rFonts w:ascii="Verdana" w:hAnsi="Verdana" w:cs="Calibri"/>
                <w:i/>
                <w:sz w:val="16"/>
              </w:rPr>
            </w:pPr>
          </w:p>
        </w:tc>
      </w:tr>
      <w:tr w:rsidR="00252022" w:rsidRPr="00AE5A21" w14:paraId="2CC31FFD" w14:textId="77777777" w:rsidTr="0069098B">
        <w:trPr>
          <w:trHeight w:val="473"/>
          <w:jc w:val="center"/>
        </w:trPr>
        <w:tc>
          <w:tcPr>
            <w:tcW w:w="1801" w:type="dxa"/>
            <w:shd w:val="clear" w:color="auto" w:fill="auto"/>
          </w:tcPr>
          <w:p w14:paraId="2B2801BF" w14:textId="77777777" w:rsidR="00252022" w:rsidRPr="00AE5A21" w:rsidRDefault="00252022" w:rsidP="009B2E4A">
            <w:pPr>
              <w:spacing w:before="120" w:after="120"/>
              <w:rPr>
                <w:rFonts w:ascii="Verdana" w:hAnsi="Verdana" w:cs="Calibri"/>
                <w:i/>
                <w:sz w:val="16"/>
              </w:rPr>
            </w:pPr>
          </w:p>
        </w:tc>
        <w:tc>
          <w:tcPr>
            <w:tcW w:w="3303" w:type="dxa"/>
            <w:shd w:val="clear" w:color="auto" w:fill="auto"/>
          </w:tcPr>
          <w:p w14:paraId="38D7D241" w14:textId="77777777" w:rsidR="00252022" w:rsidRPr="00AE5A21" w:rsidRDefault="00252022" w:rsidP="009B2E4A">
            <w:pPr>
              <w:pStyle w:val="Commentaire"/>
              <w:spacing w:before="120" w:after="120"/>
              <w:rPr>
                <w:rFonts w:ascii="Verdana" w:hAnsi="Verdana" w:cs="Calibri"/>
                <w:i/>
                <w:sz w:val="16"/>
              </w:rPr>
            </w:pPr>
          </w:p>
        </w:tc>
        <w:tc>
          <w:tcPr>
            <w:tcW w:w="1275" w:type="dxa"/>
            <w:shd w:val="clear" w:color="auto" w:fill="auto"/>
          </w:tcPr>
          <w:p w14:paraId="4AA9E799" w14:textId="77777777" w:rsidR="00252022" w:rsidRPr="00AE5A21" w:rsidRDefault="00252022" w:rsidP="009B2E4A">
            <w:pPr>
              <w:spacing w:before="120" w:after="120"/>
              <w:rPr>
                <w:rFonts w:ascii="Verdana" w:hAnsi="Verdana" w:cs="Calibri"/>
                <w:i/>
                <w:sz w:val="16"/>
              </w:rPr>
            </w:pPr>
          </w:p>
        </w:tc>
        <w:tc>
          <w:tcPr>
            <w:tcW w:w="2623" w:type="dxa"/>
            <w:shd w:val="clear" w:color="auto" w:fill="auto"/>
          </w:tcPr>
          <w:p w14:paraId="7326A634" w14:textId="77777777" w:rsidR="00252022" w:rsidRPr="00AE5A21" w:rsidRDefault="00252022" w:rsidP="009B2E4A">
            <w:pPr>
              <w:spacing w:before="120" w:after="120"/>
              <w:rPr>
                <w:rFonts w:ascii="Verdana" w:hAnsi="Verdana" w:cs="Calibri"/>
                <w:i/>
                <w:sz w:val="16"/>
              </w:rPr>
            </w:pPr>
          </w:p>
        </w:tc>
      </w:tr>
      <w:tr w:rsidR="00252022" w:rsidRPr="00AE5A21" w14:paraId="4618B2FC" w14:textId="77777777" w:rsidTr="0069098B">
        <w:trPr>
          <w:trHeight w:val="473"/>
          <w:jc w:val="center"/>
        </w:trPr>
        <w:tc>
          <w:tcPr>
            <w:tcW w:w="1801" w:type="dxa"/>
            <w:shd w:val="clear" w:color="auto" w:fill="auto"/>
          </w:tcPr>
          <w:p w14:paraId="54AEF391" w14:textId="77777777" w:rsidR="00252022" w:rsidRPr="00AE5A21" w:rsidRDefault="00252022" w:rsidP="009B2E4A">
            <w:pPr>
              <w:spacing w:before="120" w:after="120"/>
              <w:rPr>
                <w:rFonts w:ascii="Verdana" w:hAnsi="Verdana" w:cs="Calibri"/>
                <w:i/>
                <w:sz w:val="16"/>
              </w:rPr>
            </w:pPr>
          </w:p>
        </w:tc>
        <w:tc>
          <w:tcPr>
            <w:tcW w:w="3303" w:type="dxa"/>
            <w:shd w:val="clear" w:color="auto" w:fill="auto"/>
          </w:tcPr>
          <w:p w14:paraId="56C2E687" w14:textId="77777777" w:rsidR="00252022" w:rsidRPr="00AE5A21" w:rsidRDefault="00252022" w:rsidP="009B2E4A">
            <w:pPr>
              <w:pStyle w:val="Commentaire"/>
              <w:spacing w:before="120" w:after="120"/>
              <w:rPr>
                <w:rFonts w:ascii="Verdana" w:hAnsi="Verdana" w:cs="Calibri"/>
                <w:i/>
                <w:sz w:val="16"/>
              </w:rPr>
            </w:pPr>
          </w:p>
        </w:tc>
        <w:tc>
          <w:tcPr>
            <w:tcW w:w="1275" w:type="dxa"/>
            <w:shd w:val="clear" w:color="auto" w:fill="auto"/>
          </w:tcPr>
          <w:p w14:paraId="0E12B59E" w14:textId="77777777" w:rsidR="00252022" w:rsidRPr="00AE5A21" w:rsidRDefault="00252022" w:rsidP="009B2E4A">
            <w:pPr>
              <w:spacing w:before="120" w:after="120"/>
              <w:rPr>
                <w:rFonts w:ascii="Verdana" w:hAnsi="Verdana" w:cs="Calibri"/>
                <w:i/>
                <w:sz w:val="16"/>
              </w:rPr>
            </w:pPr>
          </w:p>
        </w:tc>
        <w:tc>
          <w:tcPr>
            <w:tcW w:w="2623" w:type="dxa"/>
            <w:shd w:val="clear" w:color="auto" w:fill="auto"/>
          </w:tcPr>
          <w:p w14:paraId="7ECE2970" w14:textId="77777777" w:rsidR="00252022" w:rsidRPr="00AE5A21" w:rsidRDefault="00252022" w:rsidP="009B2E4A">
            <w:pPr>
              <w:spacing w:before="120" w:after="120"/>
              <w:rPr>
                <w:rFonts w:ascii="Verdana" w:hAnsi="Verdana" w:cs="Calibri"/>
                <w:i/>
                <w:sz w:val="16"/>
              </w:rPr>
            </w:pPr>
          </w:p>
        </w:tc>
      </w:tr>
      <w:tr w:rsidR="00252022" w:rsidRPr="00AE5A21" w14:paraId="38AAFE17" w14:textId="77777777" w:rsidTr="0069098B">
        <w:trPr>
          <w:trHeight w:val="473"/>
          <w:jc w:val="center"/>
        </w:trPr>
        <w:tc>
          <w:tcPr>
            <w:tcW w:w="1801" w:type="dxa"/>
            <w:shd w:val="clear" w:color="auto" w:fill="auto"/>
          </w:tcPr>
          <w:p w14:paraId="3C974CC8" w14:textId="77777777" w:rsidR="00252022" w:rsidRPr="00AE5A21" w:rsidRDefault="00252022" w:rsidP="009B2E4A">
            <w:pPr>
              <w:spacing w:before="120" w:after="120"/>
              <w:rPr>
                <w:rFonts w:ascii="Verdana" w:hAnsi="Verdana" w:cs="Calibri"/>
                <w:i/>
                <w:sz w:val="16"/>
              </w:rPr>
            </w:pPr>
          </w:p>
        </w:tc>
        <w:tc>
          <w:tcPr>
            <w:tcW w:w="3303" w:type="dxa"/>
            <w:shd w:val="clear" w:color="auto" w:fill="auto"/>
          </w:tcPr>
          <w:p w14:paraId="13696954" w14:textId="77777777" w:rsidR="00252022" w:rsidRPr="00AE5A21" w:rsidRDefault="00252022" w:rsidP="009B2E4A">
            <w:pPr>
              <w:pStyle w:val="Commentaire"/>
              <w:spacing w:before="120" w:after="120"/>
              <w:rPr>
                <w:rFonts w:ascii="Verdana" w:hAnsi="Verdana" w:cs="Calibri"/>
                <w:i/>
                <w:sz w:val="16"/>
              </w:rPr>
            </w:pPr>
          </w:p>
        </w:tc>
        <w:tc>
          <w:tcPr>
            <w:tcW w:w="1275" w:type="dxa"/>
            <w:shd w:val="clear" w:color="auto" w:fill="auto"/>
          </w:tcPr>
          <w:p w14:paraId="4DFA78BB" w14:textId="77777777" w:rsidR="00252022" w:rsidRPr="00AE5A21" w:rsidRDefault="00252022" w:rsidP="009B2E4A">
            <w:pPr>
              <w:spacing w:before="120" w:after="120"/>
              <w:rPr>
                <w:rFonts w:ascii="Verdana" w:hAnsi="Verdana" w:cs="Calibri"/>
                <w:i/>
                <w:sz w:val="16"/>
              </w:rPr>
            </w:pPr>
          </w:p>
        </w:tc>
        <w:tc>
          <w:tcPr>
            <w:tcW w:w="2623" w:type="dxa"/>
            <w:shd w:val="clear" w:color="auto" w:fill="auto"/>
          </w:tcPr>
          <w:p w14:paraId="1CF68723" w14:textId="77777777" w:rsidR="00252022" w:rsidRPr="00AE5A21" w:rsidRDefault="00252022" w:rsidP="009B2E4A">
            <w:pPr>
              <w:spacing w:before="120" w:after="120"/>
              <w:rPr>
                <w:rFonts w:ascii="Verdana" w:hAnsi="Verdana" w:cs="Calibri"/>
                <w:i/>
                <w:sz w:val="16"/>
              </w:rPr>
            </w:pPr>
          </w:p>
        </w:tc>
      </w:tr>
      <w:tr w:rsidR="00252022" w:rsidRPr="00AE5A21" w14:paraId="52B17A3F" w14:textId="77777777" w:rsidTr="0069098B">
        <w:trPr>
          <w:trHeight w:val="473"/>
          <w:jc w:val="center"/>
        </w:trPr>
        <w:tc>
          <w:tcPr>
            <w:tcW w:w="1801" w:type="dxa"/>
            <w:shd w:val="clear" w:color="auto" w:fill="auto"/>
          </w:tcPr>
          <w:p w14:paraId="12E290EC" w14:textId="77777777" w:rsidR="00252022" w:rsidRPr="00AE5A21" w:rsidRDefault="00252022" w:rsidP="009B2E4A">
            <w:pPr>
              <w:spacing w:before="120" w:after="120"/>
              <w:rPr>
                <w:rFonts w:ascii="Verdana" w:hAnsi="Verdana" w:cs="Calibri"/>
                <w:i/>
                <w:sz w:val="16"/>
              </w:rPr>
            </w:pPr>
          </w:p>
        </w:tc>
        <w:tc>
          <w:tcPr>
            <w:tcW w:w="3303" w:type="dxa"/>
            <w:shd w:val="clear" w:color="auto" w:fill="auto"/>
          </w:tcPr>
          <w:p w14:paraId="18DE7C0A" w14:textId="77777777" w:rsidR="00252022" w:rsidRPr="00AE5A21" w:rsidRDefault="00252022" w:rsidP="009B2E4A">
            <w:pPr>
              <w:pStyle w:val="Commentaire"/>
              <w:spacing w:before="120" w:after="120"/>
              <w:rPr>
                <w:rFonts w:ascii="Verdana" w:hAnsi="Verdana" w:cs="Calibri"/>
                <w:i/>
                <w:sz w:val="16"/>
              </w:rPr>
            </w:pPr>
          </w:p>
        </w:tc>
        <w:tc>
          <w:tcPr>
            <w:tcW w:w="1275" w:type="dxa"/>
            <w:shd w:val="clear" w:color="auto" w:fill="auto"/>
          </w:tcPr>
          <w:p w14:paraId="2A4937FE" w14:textId="77777777" w:rsidR="00252022" w:rsidRPr="00AE5A21" w:rsidRDefault="00252022" w:rsidP="009B2E4A">
            <w:pPr>
              <w:spacing w:before="120" w:after="120"/>
              <w:rPr>
                <w:rFonts w:ascii="Verdana" w:hAnsi="Verdana" w:cs="Calibri"/>
                <w:i/>
                <w:sz w:val="16"/>
              </w:rPr>
            </w:pPr>
          </w:p>
        </w:tc>
        <w:tc>
          <w:tcPr>
            <w:tcW w:w="2623" w:type="dxa"/>
            <w:shd w:val="clear" w:color="auto" w:fill="auto"/>
          </w:tcPr>
          <w:p w14:paraId="55F5D321" w14:textId="77777777" w:rsidR="00252022" w:rsidRPr="00AE5A21" w:rsidRDefault="00252022" w:rsidP="009B2E4A">
            <w:pPr>
              <w:spacing w:before="120" w:after="120"/>
              <w:rPr>
                <w:rFonts w:ascii="Verdana" w:hAnsi="Verdana" w:cs="Calibri"/>
                <w:i/>
                <w:sz w:val="16"/>
              </w:rPr>
            </w:pPr>
          </w:p>
        </w:tc>
      </w:tr>
      <w:tr w:rsidR="00252022" w:rsidRPr="00AE5A21" w14:paraId="1B9AD329" w14:textId="77777777" w:rsidTr="0069098B">
        <w:trPr>
          <w:trHeight w:val="473"/>
          <w:jc w:val="center"/>
        </w:trPr>
        <w:tc>
          <w:tcPr>
            <w:tcW w:w="1801" w:type="dxa"/>
            <w:shd w:val="clear" w:color="auto" w:fill="auto"/>
          </w:tcPr>
          <w:p w14:paraId="7DAB93E1" w14:textId="77777777" w:rsidR="00252022" w:rsidRPr="00AE5A21" w:rsidRDefault="00252022" w:rsidP="009B2E4A">
            <w:pPr>
              <w:spacing w:before="120" w:after="120"/>
              <w:rPr>
                <w:rFonts w:ascii="Verdana" w:hAnsi="Verdana" w:cs="Calibri"/>
                <w:i/>
                <w:sz w:val="16"/>
              </w:rPr>
            </w:pPr>
          </w:p>
        </w:tc>
        <w:tc>
          <w:tcPr>
            <w:tcW w:w="3303" w:type="dxa"/>
            <w:shd w:val="clear" w:color="auto" w:fill="auto"/>
          </w:tcPr>
          <w:p w14:paraId="3A552C81" w14:textId="77777777" w:rsidR="00252022" w:rsidRPr="00AE5A21" w:rsidRDefault="00252022" w:rsidP="009B2E4A">
            <w:pPr>
              <w:pStyle w:val="Commentaire"/>
              <w:spacing w:before="120" w:after="120"/>
              <w:rPr>
                <w:rFonts w:ascii="Verdana" w:hAnsi="Verdana" w:cs="Calibri"/>
                <w:i/>
                <w:sz w:val="16"/>
              </w:rPr>
            </w:pPr>
          </w:p>
        </w:tc>
        <w:tc>
          <w:tcPr>
            <w:tcW w:w="1275" w:type="dxa"/>
            <w:shd w:val="clear" w:color="auto" w:fill="auto"/>
          </w:tcPr>
          <w:p w14:paraId="70991DD0" w14:textId="77777777" w:rsidR="00252022" w:rsidRPr="00AE5A21" w:rsidRDefault="00252022" w:rsidP="009B2E4A">
            <w:pPr>
              <w:spacing w:before="120" w:after="120"/>
              <w:rPr>
                <w:rFonts w:ascii="Verdana" w:hAnsi="Verdana" w:cs="Calibri"/>
                <w:i/>
                <w:sz w:val="16"/>
              </w:rPr>
            </w:pPr>
          </w:p>
        </w:tc>
        <w:tc>
          <w:tcPr>
            <w:tcW w:w="2623" w:type="dxa"/>
            <w:shd w:val="clear" w:color="auto" w:fill="auto"/>
          </w:tcPr>
          <w:p w14:paraId="3D19A34F" w14:textId="77777777" w:rsidR="00252022" w:rsidRPr="00AE5A21" w:rsidRDefault="00252022" w:rsidP="009B2E4A">
            <w:pPr>
              <w:spacing w:before="120" w:after="120"/>
              <w:rPr>
                <w:rFonts w:ascii="Verdana" w:hAnsi="Verdana" w:cs="Calibri"/>
                <w:i/>
                <w:sz w:val="16"/>
              </w:rPr>
            </w:pPr>
          </w:p>
        </w:tc>
      </w:tr>
      <w:tr w:rsidR="00252022" w:rsidRPr="00AE5A21" w14:paraId="2AF29136" w14:textId="77777777" w:rsidTr="0069098B">
        <w:trPr>
          <w:trHeight w:val="473"/>
          <w:jc w:val="center"/>
        </w:trPr>
        <w:tc>
          <w:tcPr>
            <w:tcW w:w="1801" w:type="dxa"/>
            <w:shd w:val="clear" w:color="auto" w:fill="auto"/>
          </w:tcPr>
          <w:p w14:paraId="1DA38DFC" w14:textId="77777777" w:rsidR="00252022" w:rsidRPr="00AE5A21" w:rsidRDefault="00252022" w:rsidP="009B2E4A">
            <w:pPr>
              <w:spacing w:before="120" w:after="120"/>
              <w:rPr>
                <w:rFonts w:ascii="Verdana" w:hAnsi="Verdana" w:cs="Calibri"/>
                <w:i/>
                <w:sz w:val="16"/>
              </w:rPr>
            </w:pPr>
          </w:p>
        </w:tc>
        <w:tc>
          <w:tcPr>
            <w:tcW w:w="3303" w:type="dxa"/>
            <w:shd w:val="clear" w:color="auto" w:fill="auto"/>
          </w:tcPr>
          <w:p w14:paraId="268AB7F8" w14:textId="77777777" w:rsidR="00252022" w:rsidRPr="00AE5A21" w:rsidRDefault="00252022" w:rsidP="009B2E4A">
            <w:pPr>
              <w:pStyle w:val="Commentaire"/>
              <w:spacing w:before="120" w:after="120"/>
              <w:rPr>
                <w:rFonts w:ascii="Verdana" w:hAnsi="Verdana" w:cs="Calibri"/>
                <w:i/>
                <w:sz w:val="16"/>
              </w:rPr>
            </w:pPr>
          </w:p>
        </w:tc>
        <w:tc>
          <w:tcPr>
            <w:tcW w:w="1275" w:type="dxa"/>
            <w:shd w:val="clear" w:color="auto" w:fill="auto"/>
          </w:tcPr>
          <w:p w14:paraId="32C05A25" w14:textId="77777777" w:rsidR="00252022" w:rsidRPr="00AE5A21" w:rsidRDefault="00252022" w:rsidP="009B2E4A">
            <w:pPr>
              <w:spacing w:before="120" w:after="120"/>
              <w:rPr>
                <w:rFonts w:ascii="Verdana" w:hAnsi="Verdana" w:cs="Calibri"/>
                <w:i/>
                <w:sz w:val="16"/>
              </w:rPr>
            </w:pPr>
          </w:p>
        </w:tc>
        <w:tc>
          <w:tcPr>
            <w:tcW w:w="2623" w:type="dxa"/>
            <w:shd w:val="clear" w:color="auto" w:fill="auto"/>
          </w:tcPr>
          <w:p w14:paraId="184F07FF" w14:textId="77777777" w:rsidR="00252022" w:rsidRPr="00AE5A21" w:rsidRDefault="00252022" w:rsidP="009B2E4A">
            <w:pPr>
              <w:spacing w:before="120" w:after="120"/>
              <w:rPr>
                <w:rFonts w:ascii="Verdana" w:hAnsi="Verdana" w:cs="Calibri"/>
                <w:i/>
                <w:sz w:val="16"/>
              </w:rPr>
            </w:pPr>
          </w:p>
        </w:tc>
      </w:tr>
      <w:tr w:rsidR="00252022" w:rsidRPr="00AE5A21" w14:paraId="3255AEC5" w14:textId="77777777" w:rsidTr="0069098B">
        <w:trPr>
          <w:trHeight w:val="473"/>
          <w:jc w:val="center"/>
        </w:trPr>
        <w:tc>
          <w:tcPr>
            <w:tcW w:w="1801" w:type="dxa"/>
            <w:shd w:val="clear" w:color="auto" w:fill="auto"/>
          </w:tcPr>
          <w:p w14:paraId="36B99AB6" w14:textId="77777777" w:rsidR="00252022" w:rsidRPr="00AE5A21" w:rsidRDefault="00252022" w:rsidP="009B2E4A">
            <w:pPr>
              <w:spacing w:before="120" w:after="120"/>
              <w:rPr>
                <w:rFonts w:ascii="Verdana" w:hAnsi="Verdana" w:cs="Calibri"/>
                <w:i/>
                <w:sz w:val="16"/>
              </w:rPr>
            </w:pPr>
          </w:p>
        </w:tc>
        <w:tc>
          <w:tcPr>
            <w:tcW w:w="3303" w:type="dxa"/>
            <w:shd w:val="clear" w:color="auto" w:fill="auto"/>
          </w:tcPr>
          <w:p w14:paraId="097106A5" w14:textId="77777777" w:rsidR="00252022" w:rsidRPr="00AE5A21" w:rsidRDefault="00252022" w:rsidP="009B2E4A">
            <w:pPr>
              <w:pStyle w:val="Commentaire"/>
              <w:spacing w:before="120" w:after="120"/>
              <w:rPr>
                <w:rFonts w:ascii="Verdana" w:hAnsi="Verdana" w:cs="Calibri"/>
                <w:i/>
                <w:sz w:val="16"/>
              </w:rPr>
            </w:pPr>
          </w:p>
        </w:tc>
        <w:tc>
          <w:tcPr>
            <w:tcW w:w="1275" w:type="dxa"/>
            <w:shd w:val="clear" w:color="auto" w:fill="auto"/>
          </w:tcPr>
          <w:p w14:paraId="5018A934" w14:textId="77777777" w:rsidR="00252022" w:rsidRPr="00AE5A21" w:rsidRDefault="00252022" w:rsidP="009B2E4A">
            <w:pPr>
              <w:spacing w:before="120" w:after="120"/>
              <w:rPr>
                <w:rFonts w:ascii="Verdana" w:hAnsi="Verdana" w:cs="Calibri"/>
                <w:i/>
                <w:sz w:val="16"/>
              </w:rPr>
            </w:pPr>
          </w:p>
        </w:tc>
        <w:tc>
          <w:tcPr>
            <w:tcW w:w="2623" w:type="dxa"/>
            <w:shd w:val="clear" w:color="auto" w:fill="auto"/>
          </w:tcPr>
          <w:p w14:paraId="5D2011BF" w14:textId="77777777" w:rsidR="00252022" w:rsidRPr="00AE5A21" w:rsidRDefault="00252022" w:rsidP="009B2E4A">
            <w:pPr>
              <w:spacing w:before="120" w:after="120"/>
              <w:rPr>
                <w:rFonts w:ascii="Verdana" w:hAnsi="Verdana" w:cs="Calibri"/>
                <w:i/>
                <w:sz w:val="16"/>
              </w:rPr>
            </w:pPr>
          </w:p>
        </w:tc>
      </w:tr>
      <w:tr w:rsidR="00252022" w:rsidRPr="00AE5A21" w14:paraId="4FAF3C1C" w14:textId="77777777" w:rsidTr="0069098B">
        <w:trPr>
          <w:trHeight w:val="473"/>
          <w:jc w:val="center"/>
        </w:trPr>
        <w:tc>
          <w:tcPr>
            <w:tcW w:w="1801" w:type="dxa"/>
            <w:shd w:val="clear" w:color="auto" w:fill="auto"/>
          </w:tcPr>
          <w:p w14:paraId="1C1E8200" w14:textId="77777777" w:rsidR="00252022" w:rsidRPr="00AE5A21" w:rsidRDefault="00252022" w:rsidP="009B2E4A">
            <w:pPr>
              <w:spacing w:before="120" w:after="120"/>
              <w:rPr>
                <w:rFonts w:ascii="Verdana" w:hAnsi="Verdana" w:cs="Calibri"/>
                <w:i/>
                <w:sz w:val="16"/>
              </w:rPr>
            </w:pPr>
          </w:p>
        </w:tc>
        <w:tc>
          <w:tcPr>
            <w:tcW w:w="3303" w:type="dxa"/>
            <w:shd w:val="clear" w:color="auto" w:fill="auto"/>
          </w:tcPr>
          <w:p w14:paraId="596E09F2" w14:textId="77777777" w:rsidR="00252022" w:rsidRPr="00AE5A21" w:rsidRDefault="00252022" w:rsidP="009B2E4A">
            <w:pPr>
              <w:pStyle w:val="Commentaire"/>
              <w:spacing w:before="120" w:after="120"/>
              <w:rPr>
                <w:rFonts w:ascii="Verdana" w:hAnsi="Verdana" w:cs="Calibri"/>
                <w:i/>
                <w:sz w:val="16"/>
              </w:rPr>
            </w:pPr>
          </w:p>
        </w:tc>
        <w:tc>
          <w:tcPr>
            <w:tcW w:w="1275" w:type="dxa"/>
            <w:shd w:val="clear" w:color="auto" w:fill="auto"/>
          </w:tcPr>
          <w:p w14:paraId="6D8081D9" w14:textId="77777777" w:rsidR="00252022" w:rsidRPr="00AE5A21" w:rsidRDefault="00252022" w:rsidP="009B2E4A">
            <w:pPr>
              <w:spacing w:before="120" w:after="120"/>
              <w:rPr>
                <w:rFonts w:ascii="Verdana" w:hAnsi="Verdana" w:cs="Calibri"/>
                <w:i/>
                <w:sz w:val="16"/>
              </w:rPr>
            </w:pPr>
          </w:p>
        </w:tc>
        <w:tc>
          <w:tcPr>
            <w:tcW w:w="2623" w:type="dxa"/>
            <w:shd w:val="clear" w:color="auto" w:fill="auto"/>
          </w:tcPr>
          <w:p w14:paraId="7602421D" w14:textId="77777777" w:rsidR="00252022" w:rsidRPr="00AE5A21" w:rsidRDefault="00252022" w:rsidP="009B2E4A">
            <w:pPr>
              <w:spacing w:before="120" w:after="120"/>
              <w:rPr>
                <w:rFonts w:ascii="Verdana" w:hAnsi="Verdana" w:cs="Calibri"/>
                <w:i/>
                <w:sz w:val="16"/>
              </w:rPr>
            </w:pPr>
          </w:p>
        </w:tc>
      </w:tr>
      <w:tr w:rsidR="00252022" w:rsidRPr="00AE5A21" w14:paraId="3AE243C0" w14:textId="77777777" w:rsidTr="0069098B">
        <w:trPr>
          <w:trHeight w:val="473"/>
          <w:jc w:val="center"/>
        </w:trPr>
        <w:tc>
          <w:tcPr>
            <w:tcW w:w="1801" w:type="dxa"/>
            <w:shd w:val="clear" w:color="auto" w:fill="auto"/>
          </w:tcPr>
          <w:p w14:paraId="10A1D577" w14:textId="77777777" w:rsidR="00252022" w:rsidRPr="00AE5A21" w:rsidRDefault="00252022" w:rsidP="009B2E4A">
            <w:pPr>
              <w:spacing w:before="120" w:after="120"/>
              <w:rPr>
                <w:rFonts w:ascii="Verdana" w:hAnsi="Verdana" w:cs="Calibri"/>
                <w:i/>
                <w:sz w:val="16"/>
              </w:rPr>
            </w:pPr>
          </w:p>
        </w:tc>
        <w:tc>
          <w:tcPr>
            <w:tcW w:w="3303" w:type="dxa"/>
            <w:shd w:val="clear" w:color="auto" w:fill="auto"/>
          </w:tcPr>
          <w:p w14:paraId="2B870129" w14:textId="77777777" w:rsidR="00252022" w:rsidRPr="00AE5A21" w:rsidRDefault="00252022" w:rsidP="009B2E4A">
            <w:pPr>
              <w:pStyle w:val="Commentaire"/>
              <w:spacing w:before="120" w:after="120"/>
              <w:rPr>
                <w:rFonts w:ascii="Verdana" w:hAnsi="Verdana" w:cs="Calibri"/>
                <w:i/>
                <w:sz w:val="16"/>
              </w:rPr>
            </w:pPr>
          </w:p>
        </w:tc>
        <w:tc>
          <w:tcPr>
            <w:tcW w:w="1275" w:type="dxa"/>
            <w:shd w:val="clear" w:color="auto" w:fill="auto"/>
          </w:tcPr>
          <w:p w14:paraId="75444DF2" w14:textId="77777777" w:rsidR="00252022" w:rsidRPr="00AE5A21" w:rsidRDefault="00252022" w:rsidP="009B2E4A">
            <w:pPr>
              <w:spacing w:before="120" w:after="120"/>
              <w:rPr>
                <w:rFonts w:ascii="Verdana" w:hAnsi="Verdana" w:cs="Calibri"/>
                <w:i/>
                <w:sz w:val="16"/>
              </w:rPr>
            </w:pPr>
          </w:p>
        </w:tc>
        <w:tc>
          <w:tcPr>
            <w:tcW w:w="2623" w:type="dxa"/>
            <w:shd w:val="clear" w:color="auto" w:fill="auto"/>
          </w:tcPr>
          <w:p w14:paraId="586F24C3" w14:textId="77777777" w:rsidR="00252022" w:rsidRPr="00AE5A21" w:rsidRDefault="00252022" w:rsidP="009B2E4A">
            <w:pPr>
              <w:spacing w:before="120" w:after="120"/>
              <w:rPr>
                <w:rFonts w:ascii="Verdana" w:hAnsi="Verdana" w:cs="Calibri"/>
                <w:i/>
                <w:sz w:val="16"/>
              </w:rPr>
            </w:pPr>
          </w:p>
        </w:tc>
      </w:tr>
      <w:tr w:rsidR="00252022" w:rsidRPr="00AE5A21" w14:paraId="2862F3CB" w14:textId="77777777" w:rsidTr="0069098B">
        <w:trPr>
          <w:trHeight w:val="473"/>
          <w:jc w:val="center"/>
        </w:trPr>
        <w:tc>
          <w:tcPr>
            <w:tcW w:w="1801" w:type="dxa"/>
            <w:shd w:val="clear" w:color="auto" w:fill="auto"/>
          </w:tcPr>
          <w:p w14:paraId="154E00B5" w14:textId="77777777" w:rsidR="00252022" w:rsidRPr="00AE5A21" w:rsidRDefault="00252022" w:rsidP="009B2E4A">
            <w:pPr>
              <w:spacing w:before="120" w:after="120"/>
              <w:rPr>
                <w:rFonts w:ascii="Verdana" w:hAnsi="Verdana" w:cs="Calibri"/>
                <w:i/>
                <w:sz w:val="16"/>
              </w:rPr>
            </w:pPr>
          </w:p>
        </w:tc>
        <w:tc>
          <w:tcPr>
            <w:tcW w:w="3303" w:type="dxa"/>
            <w:shd w:val="clear" w:color="auto" w:fill="auto"/>
          </w:tcPr>
          <w:p w14:paraId="6C7DDF11" w14:textId="77777777" w:rsidR="00252022" w:rsidRPr="00AE5A21" w:rsidRDefault="00252022" w:rsidP="009B2E4A">
            <w:pPr>
              <w:pStyle w:val="Commentaire"/>
              <w:spacing w:before="120" w:after="120"/>
              <w:rPr>
                <w:rFonts w:ascii="Verdana" w:hAnsi="Verdana" w:cs="Calibri"/>
                <w:i/>
                <w:sz w:val="16"/>
              </w:rPr>
            </w:pPr>
          </w:p>
        </w:tc>
        <w:tc>
          <w:tcPr>
            <w:tcW w:w="1275" w:type="dxa"/>
            <w:shd w:val="clear" w:color="auto" w:fill="auto"/>
          </w:tcPr>
          <w:p w14:paraId="33E37BAC" w14:textId="77777777" w:rsidR="00252022" w:rsidRPr="00AE5A21" w:rsidRDefault="00252022" w:rsidP="009B2E4A">
            <w:pPr>
              <w:spacing w:before="120" w:after="120"/>
              <w:rPr>
                <w:rFonts w:ascii="Verdana" w:hAnsi="Verdana" w:cs="Calibri"/>
                <w:i/>
                <w:sz w:val="16"/>
              </w:rPr>
            </w:pPr>
          </w:p>
        </w:tc>
        <w:tc>
          <w:tcPr>
            <w:tcW w:w="2623" w:type="dxa"/>
            <w:shd w:val="clear" w:color="auto" w:fill="auto"/>
          </w:tcPr>
          <w:p w14:paraId="390C4FEC" w14:textId="77777777" w:rsidR="00252022" w:rsidRPr="00AE5A21" w:rsidRDefault="00252022" w:rsidP="009B2E4A">
            <w:pPr>
              <w:spacing w:before="120" w:after="120"/>
              <w:rPr>
                <w:rFonts w:ascii="Verdana" w:hAnsi="Verdana" w:cs="Calibri"/>
                <w:i/>
                <w:sz w:val="16"/>
              </w:rPr>
            </w:pPr>
          </w:p>
        </w:tc>
      </w:tr>
      <w:tr w:rsidR="00D423A9" w:rsidRPr="00865FC1" w14:paraId="71421874" w14:textId="77777777" w:rsidTr="0069098B">
        <w:trPr>
          <w:trHeight w:val="473"/>
          <w:jc w:val="center"/>
        </w:trPr>
        <w:tc>
          <w:tcPr>
            <w:tcW w:w="1801" w:type="dxa"/>
            <w:shd w:val="clear" w:color="auto" w:fill="auto"/>
          </w:tcPr>
          <w:p w14:paraId="772F6B2A" w14:textId="77777777" w:rsidR="00D423A9" w:rsidRPr="00AE5A21" w:rsidRDefault="00D423A9" w:rsidP="009B2E4A">
            <w:pPr>
              <w:spacing w:before="120" w:after="120"/>
              <w:rPr>
                <w:rFonts w:ascii="Verdana" w:hAnsi="Verdana" w:cs="Calibri"/>
                <w:i/>
                <w:sz w:val="16"/>
              </w:rPr>
            </w:pPr>
          </w:p>
        </w:tc>
        <w:tc>
          <w:tcPr>
            <w:tcW w:w="3303" w:type="dxa"/>
            <w:shd w:val="clear" w:color="auto" w:fill="auto"/>
          </w:tcPr>
          <w:p w14:paraId="712F21D7" w14:textId="77777777" w:rsidR="00D423A9" w:rsidRPr="00AE5A21" w:rsidRDefault="00D423A9" w:rsidP="009B2E4A">
            <w:pPr>
              <w:pStyle w:val="Commentaire"/>
              <w:spacing w:before="120" w:after="120"/>
              <w:rPr>
                <w:rFonts w:ascii="Verdana" w:hAnsi="Verdana" w:cs="Calibri"/>
                <w:i/>
                <w:sz w:val="16"/>
              </w:rPr>
            </w:pPr>
          </w:p>
        </w:tc>
        <w:tc>
          <w:tcPr>
            <w:tcW w:w="1275" w:type="dxa"/>
            <w:shd w:val="clear" w:color="auto" w:fill="auto"/>
          </w:tcPr>
          <w:p w14:paraId="3832316A" w14:textId="77777777" w:rsidR="00D423A9" w:rsidRPr="00AE5A21" w:rsidRDefault="00D423A9" w:rsidP="009B2E4A">
            <w:pPr>
              <w:spacing w:before="120" w:after="120"/>
              <w:rPr>
                <w:rFonts w:ascii="Verdana" w:hAnsi="Verdana" w:cs="Calibri"/>
                <w:i/>
                <w:sz w:val="16"/>
              </w:rPr>
            </w:pPr>
          </w:p>
        </w:tc>
        <w:tc>
          <w:tcPr>
            <w:tcW w:w="2623" w:type="dxa"/>
            <w:shd w:val="clear" w:color="auto" w:fill="auto"/>
          </w:tcPr>
          <w:p w14:paraId="789E702B" w14:textId="7C6B5BBE" w:rsidR="00D423A9" w:rsidRPr="00D8754F" w:rsidRDefault="00D423A9" w:rsidP="00A30C22">
            <w:pPr>
              <w:spacing w:before="120" w:after="0"/>
              <w:rPr>
                <w:rFonts w:ascii="Verdana" w:hAnsi="Verdana" w:cs="Calibri"/>
                <w:color w:val="FF0000"/>
                <w:sz w:val="16"/>
                <w:lang w:val="en-US"/>
              </w:rPr>
            </w:pPr>
            <w:r w:rsidRPr="00B76983">
              <w:rPr>
                <w:rFonts w:ascii="Verdana" w:hAnsi="Verdana" w:cs="Calibri"/>
                <w:sz w:val="16"/>
                <w:lang w:val="en-US"/>
              </w:rPr>
              <w:t>Total: ……</w:t>
            </w:r>
          </w:p>
        </w:tc>
      </w:tr>
    </w:tbl>
    <w:p w14:paraId="0FB11DA5" w14:textId="77777777" w:rsidR="00B256DE" w:rsidRDefault="00B256DE" w:rsidP="00B256DE">
      <w:pPr>
        <w:pStyle w:val="Paragraphedeliste"/>
        <w:suppressAutoHyphens w:val="0"/>
        <w:ind w:left="0"/>
        <w:jc w:val="both"/>
        <w:rPr>
          <w:rFonts w:ascii="Verdana" w:hAnsi="Verdana" w:cs="Calibri"/>
          <w:sz w:val="20"/>
          <w:szCs w:val="20"/>
          <w:u w:val="single"/>
          <w:lang w:val="fr-FR"/>
        </w:rPr>
      </w:pPr>
    </w:p>
    <w:p w14:paraId="18CAEE07" w14:textId="77777777" w:rsidR="003E569D" w:rsidRDefault="003E569D" w:rsidP="00B256DE">
      <w:pPr>
        <w:pStyle w:val="Paragraphedeliste"/>
        <w:suppressAutoHyphens w:val="0"/>
        <w:ind w:left="0"/>
        <w:jc w:val="both"/>
        <w:rPr>
          <w:rFonts w:ascii="Verdana" w:hAnsi="Verdana" w:cs="Calibri"/>
          <w:sz w:val="20"/>
          <w:szCs w:val="20"/>
          <w:u w:val="single"/>
          <w:lang w:val="fr-FR"/>
        </w:rPr>
      </w:pPr>
    </w:p>
    <w:p w14:paraId="3C1A4707" w14:textId="77777777" w:rsidR="003E569D" w:rsidRDefault="003E569D" w:rsidP="00B256DE">
      <w:pPr>
        <w:pStyle w:val="Paragraphedeliste"/>
        <w:suppressAutoHyphens w:val="0"/>
        <w:ind w:left="0"/>
        <w:jc w:val="both"/>
        <w:rPr>
          <w:rFonts w:ascii="Verdana" w:hAnsi="Verdana" w:cs="Calibri"/>
          <w:sz w:val="20"/>
          <w:szCs w:val="20"/>
          <w:u w:val="single"/>
          <w:lang w:val="fr-FR"/>
        </w:rPr>
      </w:pPr>
    </w:p>
    <w:p w14:paraId="5723B221" w14:textId="77777777" w:rsidR="005F3E67" w:rsidRDefault="005F3E67" w:rsidP="00B256DE">
      <w:pPr>
        <w:pStyle w:val="Paragraphedeliste"/>
        <w:suppressAutoHyphens w:val="0"/>
        <w:ind w:left="0"/>
        <w:jc w:val="both"/>
        <w:rPr>
          <w:rFonts w:ascii="Verdana" w:hAnsi="Verdana" w:cs="Calibri"/>
          <w:sz w:val="20"/>
          <w:szCs w:val="20"/>
          <w:u w:val="single"/>
          <w:lang w:val="fr-FR"/>
        </w:rPr>
      </w:pPr>
    </w:p>
    <w:p w14:paraId="0F758CFC" w14:textId="77777777" w:rsidR="005F3E67" w:rsidRDefault="005F3E67" w:rsidP="00B256DE">
      <w:pPr>
        <w:pStyle w:val="Paragraphedeliste"/>
        <w:suppressAutoHyphens w:val="0"/>
        <w:ind w:left="0"/>
        <w:jc w:val="both"/>
        <w:rPr>
          <w:rFonts w:ascii="Verdana" w:hAnsi="Verdana" w:cs="Calibri"/>
          <w:sz w:val="20"/>
          <w:szCs w:val="20"/>
          <w:u w:val="single"/>
          <w:lang w:val="fr-FR"/>
        </w:rPr>
      </w:pPr>
    </w:p>
    <w:p w14:paraId="2BAE4FBA" w14:textId="77777777" w:rsidR="005F3E67" w:rsidRDefault="005F3E67" w:rsidP="00B256DE">
      <w:pPr>
        <w:pStyle w:val="Paragraphedeliste"/>
        <w:suppressAutoHyphens w:val="0"/>
        <w:ind w:left="0"/>
        <w:jc w:val="both"/>
        <w:rPr>
          <w:rFonts w:ascii="Verdana" w:hAnsi="Verdana" w:cs="Calibri"/>
          <w:sz w:val="20"/>
          <w:szCs w:val="20"/>
          <w:u w:val="single"/>
          <w:lang w:val="fr-FR"/>
        </w:rPr>
      </w:pPr>
    </w:p>
    <w:p w14:paraId="5935648A" w14:textId="77777777" w:rsidR="005F3E67" w:rsidRDefault="005F3E67" w:rsidP="00B256DE">
      <w:pPr>
        <w:pStyle w:val="Paragraphedeliste"/>
        <w:suppressAutoHyphens w:val="0"/>
        <w:ind w:left="0"/>
        <w:jc w:val="both"/>
        <w:rPr>
          <w:rFonts w:ascii="Verdana" w:hAnsi="Verdana" w:cs="Calibri"/>
          <w:sz w:val="20"/>
          <w:szCs w:val="20"/>
          <w:u w:val="single"/>
          <w:lang w:val="fr-FR"/>
        </w:rPr>
      </w:pPr>
    </w:p>
    <w:p w14:paraId="3D287C5C" w14:textId="77777777" w:rsidR="003D0D4D" w:rsidRDefault="00B256DE" w:rsidP="00B256DE">
      <w:pPr>
        <w:pStyle w:val="Paragraphedeliste"/>
        <w:suppressAutoHyphens w:val="0"/>
        <w:ind w:left="0"/>
        <w:jc w:val="both"/>
        <w:rPr>
          <w:rFonts w:ascii="Verdana" w:hAnsi="Verdana" w:cs="Calibri"/>
          <w:sz w:val="20"/>
          <w:szCs w:val="20"/>
          <w:lang w:val="fr-FR"/>
        </w:rPr>
      </w:pPr>
      <w:r w:rsidRPr="00AE5A21">
        <w:rPr>
          <w:rFonts w:ascii="Verdana" w:hAnsi="Verdana" w:cs="Calibri"/>
          <w:sz w:val="20"/>
          <w:szCs w:val="20"/>
          <w:u w:val="single"/>
          <w:lang w:val="fr-FR"/>
        </w:rPr>
        <w:t>Table</w:t>
      </w:r>
      <w:r w:rsidR="00AE5A21" w:rsidRPr="00AE5A21">
        <w:rPr>
          <w:rFonts w:ascii="Verdana" w:hAnsi="Verdana" w:cs="Calibri"/>
          <w:sz w:val="20"/>
          <w:szCs w:val="20"/>
          <w:u w:val="single"/>
          <w:lang w:val="fr-FR"/>
        </w:rPr>
        <w:t>au</w:t>
      </w:r>
      <w:r w:rsidRPr="00AE5A21">
        <w:rPr>
          <w:rFonts w:ascii="Verdana" w:hAnsi="Verdana" w:cs="Calibri"/>
          <w:sz w:val="20"/>
          <w:szCs w:val="20"/>
          <w:u w:val="single"/>
          <w:lang w:val="fr-FR"/>
        </w:rPr>
        <w:t xml:space="preserve"> B</w:t>
      </w:r>
      <w:r w:rsidR="0091425E">
        <w:rPr>
          <w:rFonts w:ascii="Verdana" w:hAnsi="Verdana" w:cs="Calibri"/>
          <w:sz w:val="20"/>
          <w:szCs w:val="20"/>
          <w:u w:val="single"/>
          <w:lang w:val="fr-FR"/>
        </w:rPr>
        <w:t xml:space="preserve"> </w:t>
      </w:r>
      <w:r w:rsidRPr="00AE5A21">
        <w:rPr>
          <w:rFonts w:ascii="Verdana" w:hAnsi="Verdana" w:cs="Calibri"/>
          <w:sz w:val="20"/>
          <w:szCs w:val="20"/>
          <w:u w:val="single"/>
          <w:lang w:val="fr-FR"/>
        </w:rPr>
        <w:t xml:space="preserve">: </w:t>
      </w:r>
      <w:r w:rsidR="008D1405">
        <w:rPr>
          <w:rFonts w:ascii="Verdana" w:hAnsi="Verdana" w:cs="Calibri"/>
          <w:sz w:val="20"/>
          <w:szCs w:val="20"/>
          <w:u w:val="single"/>
          <w:lang w:val="fr-FR"/>
        </w:rPr>
        <w:t>e</w:t>
      </w:r>
      <w:r w:rsidR="003D0D4D">
        <w:rPr>
          <w:rFonts w:ascii="Verdana" w:hAnsi="Verdana" w:cs="Calibri"/>
          <w:sz w:val="20"/>
          <w:szCs w:val="20"/>
          <w:u w:val="single"/>
          <w:lang w:val="fr-FR"/>
        </w:rPr>
        <w:t>nsemble de</w:t>
      </w:r>
      <w:r w:rsidR="00F72285">
        <w:rPr>
          <w:rFonts w:ascii="Verdana" w:hAnsi="Verdana" w:cs="Calibri"/>
          <w:sz w:val="20"/>
          <w:szCs w:val="20"/>
          <w:u w:val="single"/>
          <w:lang w:val="fr-FR"/>
        </w:rPr>
        <w:t>s</w:t>
      </w:r>
      <w:r w:rsidR="00AE5A21" w:rsidRPr="00AE5A21">
        <w:rPr>
          <w:rFonts w:ascii="Verdana" w:hAnsi="Verdana" w:cs="Calibri"/>
          <w:sz w:val="20"/>
          <w:szCs w:val="20"/>
          <w:u w:val="single"/>
          <w:lang w:val="fr-FR"/>
        </w:rPr>
        <w:t xml:space="preserve"> composantes pédagogiques </w:t>
      </w:r>
      <w:r w:rsidR="0001704D">
        <w:rPr>
          <w:rFonts w:ascii="Verdana" w:hAnsi="Verdana" w:cs="Calibri"/>
          <w:sz w:val="20"/>
          <w:szCs w:val="20"/>
          <w:u w:val="single"/>
          <w:lang w:val="fr-FR"/>
        </w:rPr>
        <w:t xml:space="preserve">du diplôme préparé par l’étudiant, </w:t>
      </w:r>
      <w:r w:rsidR="009753CF">
        <w:rPr>
          <w:rFonts w:ascii="Verdana" w:hAnsi="Verdana" w:cs="Calibri"/>
          <w:sz w:val="20"/>
          <w:szCs w:val="20"/>
          <w:u w:val="single"/>
          <w:lang w:val="fr-FR"/>
        </w:rPr>
        <w:t>devant normalement être validé</w:t>
      </w:r>
      <w:r w:rsidR="0001704D">
        <w:rPr>
          <w:rFonts w:ascii="Verdana" w:hAnsi="Verdana" w:cs="Calibri"/>
          <w:sz w:val="20"/>
          <w:szCs w:val="20"/>
          <w:u w:val="single"/>
          <w:lang w:val="fr-FR"/>
        </w:rPr>
        <w:t xml:space="preserve"> dans l’établissement </w:t>
      </w:r>
      <w:r w:rsidR="003D0D4D">
        <w:rPr>
          <w:rFonts w:ascii="Verdana" w:hAnsi="Verdana" w:cs="Calibri"/>
          <w:sz w:val="20"/>
          <w:szCs w:val="20"/>
          <w:u w:val="single"/>
          <w:lang w:val="fr-FR"/>
        </w:rPr>
        <w:t>d’envoi</w:t>
      </w:r>
      <w:r w:rsidR="0001704D">
        <w:rPr>
          <w:rFonts w:ascii="Verdana" w:hAnsi="Verdana" w:cs="Calibri"/>
          <w:sz w:val="20"/>
          <w:szCs w:val="20"/>
          <w:u w:val="single"/>
          <w:lang w:val="fr-FR"/>
        </w:rPr>
        <w:t xml:space="preserve"> et qui correspond</w:t>
      </w:r>
      <w:r w:rsidR="003D0D4D">
        <w:rPr>
          <w:rFonts w:ascii="Verdana" w:hAnsi="Verdana" w:cs="Calibri"/>
          <w:sz w:val="20"/>
          <w:szCs w:val="20"/>
          <w:u w:val="single"/>
          <w:lang w:val="fr-FR"/>
        </w:rPr>
        <w:t>en</w:t>
      </w:r>
      <w:r w:rsidR="0001704D">
        <w:rPr>
          <w:rFonts w:ascii="Verdana" w:hAnsi="Verdana" w:cs="Calibri"/>
          <w:sz w:val="20"/>
          <w:szCs w:val="20"/>
          <w:u w:val="single"/>
          <w:lang w:val="fr-FR"/>
        </w:rPr>
        <w:t>t au programme d’études réalisé pendant la période de mobilité.</w:t>
      </w:r>
    </w:p>
    <w:p w14:paraId="5537B9AD" w14:textId="77777777" w:rsidR="00D423A9" w:rsidRDefault="004D57C0" w:rsidP="00B256DE">
      <w:pPr>
        <w:pStyle w:val="Paragraphedeliste"/>
        <w:suppressAutoHyphens w:val="0"/>
        <w:ind w:left="0"/>
        <w:jc w:val="both"/>
        <w:rPr>
          <w:rFonts w:ascii="Verdana" w:hAnsi="Verdana" w:cs="Calibri"/>
          <w:sz w:val="18"/>
          <w:szCs w:val="18"/>
          <w:lang w:val="fr-FR"/>
        </w:rPr>
      </w:pPr>
      <w:r w:rsidRPr="00983647">
        <w:rPr>
          <w:rFonts w:ascii="Verdana" w:hAnsi="Verdana" w:cs="Calibri"/>
          <w:sz w:val="18"/>
          <w:szCs w:val="18"/>
          <w:lang w:val="fr-FR"/>
        </w:rPr>
        <w:t xml:space="preserve">NB : </w:t>
      </w:r>
      <w:r w:rsidR="003D0D4D" w:rsidRPr="00983647">
        <w:rPr>
          <w:rFonts w:ascii="Verdana" w:hAnsi="Verdana" w:cs="Calibri"/>
          <w:sz w:val="18"/>
          <w:szCs w:val="18"/>
          <w:lang w:val="fr-FR"/>
        </w:rPr>
        <w:t>il n’est pas demandé une correspondance</w:t>
      </w:r>
      <w:r w:rsidRPr="00983647">
        <w:rPr>
          <w:rFonts w:ascii="Verdana" w:hAnsi="Verdana" w:cs="Calibri"/>
          <w:sz w:val="18"/>
          <w:szCs w:val="18"/>
          <w:lang w:val="fr-FR"/>
        </w:rPr>
        <w:t xml:space="preserve"> ligne par ligne avec </w:t>
      </w:r>
      <w:r w:rsidR="00F72285" w:rsidRPr="00983647">
        <w:rPr>
          <w:rFonts w:ascii="Verdana" w:hAnsi="Verdana" w:cs="Calibri"/>
          <w:sz w:val="18"/>
          <w:szCs w:val="18"/>
          <w:lang w:val="fr-FR"/>
        </w:rPr>
        <w:t>le</w:t>
      </w:r>
      <w:r w:rsidRPr="00983647">
        <w:rPr>
          <w:rFonts w:ascii="Verdana" w:hAnsi="Verdana" w:cs="Calibri"/>
          <w:sz w:val="18"/>
          <w:szCs w:val="18"/>
          <w:lang w:val="fr-FR"/>
        </w:rPr>
        <w:t xml:space="preserve"> tableau A. </w:t>
      </w:r>
    </w:p>
    <w:p w14:paraId="55DAFD09" w14:textId="77777777" w:rsidR="00BD1894" w:rsidRPr="00AE5A21" w:rsidRDefault="00BD1894" w:rsidP="00B256DE">
      <w:pPr>
        <w:pStyle w:val="Paragraphedeliste"/>
        <w:suppressAutoHyphens w:val="0"/>
        <w:ind w:left="0"/>
        <w:jc w:val="both"/>
        <w:rPr>
          <w:rFonts w:ascii="Verdana" w:hAnsi="Verdana" w:cs="Calibri"/>
          <w:u w:val="single"/>
          <w:lang w:val="fr-FR"/>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134"/>
        <w:gridCol w:w="2551"/>
      </w:tblGrid>
      <w:tr w:rsidR="00B256DE" w:rsidRPr="00865FC1" w14:paraId="02BCEB43" w14:textId="77777777" w:rsidTr="00280F15">
        <w:trPr>
          <w:jc w:val="center"/>
        </w:trPr>
        <w:tc>
          <w:tcPr>
            <w:tcW w:w="1801" w:type="dxa"/>
            <w:shd w:val="clear" w:color="auto" w:fill="auto"/>
          </w:tcPr>
          <w:p w14:paraId="4D2A1E48" w14:textId="77777777" w:rsidR="00B256DE" w:rsidRPr="00AE5A21" w:rsidRDefault="00AE5A21" w:rsidP="00651A20">
            <w:pPr>
              <w:spacing w:before="120" w:after="120"/>
              <w:jc w:val="center"/>
              <w:rPr>
                <w:rFonts w:ascii="Verdana" w:hAnsi="Verdana" w:cs="Calibri"/>
                <w:b/>
                <w:sz w:val="16"/>
                <w:szCs w:val="16"/>
              </w:rPr>
            </w:pPr>
            <w:r w:rsidRPr="00805620">
              <w:rPr>
                <w:rFonts w:ascii="Verdana" w:hAnsi="Verdana" w:cs="Calibri"/>
                <w:b/>
                <w:sz w:val="16"/>
                <w:szCs w:val="16"/>
              </w:rPr>
              <w:t xml:space="preserve">Code </w:t>
            </w:r>
            <w:r>
              <w:rPr>
                <w:rFonts w:ascii="Verdana" w:hAnsi="Verdana" w:cs="Calibri"/>
                <w:b/>
                <w:sz w:val="16"/>
                <w:szCs w:val="16"/>
              </w:rPr>
              <w:t>composante pédagogique</w:t>
            </w:r>
            <w:r w:rsidRPr="00805620">
              <w:rPr>
                <w:rFonts w:ascii="Verdana" w:hAnsi="Verdana" w:cs="Calibri"/>
                <w:b/>
                <w:sz w:val="16"/>
                <w:szCs w:val="16"/>
              </w:rPr>
              <w:t xml:space="preserve"> </w:t>
            </w:r>
            <w:r w:rsidR="005F3E67">
              <w:rPr>
                <w:rFonts w:ascii="Verdana" w:hAnsi="Verdana" w:cs="Arial"/>
                <w:sz w:val="18"/>
                <w:szCs w:val="18"/>
                <w:vertAlign w:val="superscript"/>
              </w:rPr>
              <w:t>3</w:t>
            </w:r>
            <w:r w:rsidRPr="00805620">
              <w:rPr>
                <w:rFonts w:ascii="Verdana" w:hAnsi="Verdana" w:cs="Calibri"/>
                <w:b/>
                <w:sz w:val="16"/>
                <w:szCs w:val="16"/>
              </w:rPr>
              <w:br/>
              <w:t>(si existant)</w:t>
            </w:r>
          </w:p>
        </w:tc>
        <w:tc>
          <w:tcPr>
            <w:tcW w:w="3303" w:type="dxa"/>
            <w:shd w:val="clear" w:color="auto" w:fill="auto"/>
          </w:tcPr>
          <w:p w14:paraId="63D88C17" w14:textId="77777777" w:rsidR="00B256DE" w:rsidRPr="00AE5A21" w:rsidRDefault="00AE5A21" w:rsidP="00651A20">
            <w:pPr>
              <w:spacing w:before="120" w:after="120"/>
              <w:rPr>
                <w:rFonts w:ascii="Verdana" w:hAnsi="Verdana" w:cs="Calibri"/>
                <w:b/>
                <w:sz w:val="16"/>
                <w:szCs w:val="16"/>
              </w:rPr>
            </w:pPr>
            <w:r>
              <w:rPr>
                <w:rFonts w:ascii="Verdana" w:hAnsi="Verdana" w:cs="Calibri"/>
                <w:b/>
                <w:sz w:val="16"/>
                <w:szCs w:val="16"/>
              </w:rPr>
              <w:t>Intitulé</w:t>
            </w:r>
            <w:r w:rsidRPr="00664AF9">
              <w:rPr>
                <w:rFonts w:ascii="Verdana" w:hAnsi="Verdana" w:cs="Calibri"/>
                <w:b/>
                <w:sz w:val="16"/>
                <w:szCs w:val="16"/>
              </w:rPr>
              <w:t xml:space="preserve"> </w:t>
            </w:r>
            <w:r>
              <w:rPr>
                <w:rFonts w:ascii="Verdana" w:hAnsi="Verdana" w:cs="Calibri"/>
                <w:b/>
                <w:sz w:val="16"/>
                <w:szCs w:val="16"/>
              </w:rPr>
              <w:t>de la composante pédagogique</w:t>
            </w:r>
            <w:r w:rsidR="005F3E67">
              <w:rPr>
                <w:rFonts w:ascii="Verdana" w:hAnsi="Verdana" w:cs="Arial"/>
                <w:sz w:val="18"/>
                <w:szCs w:val="18"/>
                <w:vertAlign w:val="superscript"/>
              </w:rPr>
              <w:t>3</w:t>
            </w:r>
            <w:r>
              <w:rPr>
                <w:rFonts w:ascii="Verdana" w:hAnsi="Verdana" w:cs="Calibri"/>
                <w:b/>
                <w:sz w:val="16"/>
                <w:szCs w:val="16"/>
              </w:rPr>
              <w:t xml:space="preserve"> </w:t>
            </w:r>
            <w:r w:rsidRPr="00664AF9">
              <w:rPr>
                <w:rFonts w:ascii="Verdana" w:hAnsi="Verdana" w:cs="Calibri"/>
                <w:b/>
                <w:sz w:val="16"/>
                <w:szCs w:val="16"/>
              </w:rPr>
              <w:t>(</w:t>
            </w:r>
            <w:r>
              <w:rPr>
                <w:rFonts w:ascii="Verdana" w:hAnsi="Verdana" w:cs="Calibri"/>
                <w:b/>
                <w:sz w:val="16"/>
                <w:szCs w:val="16"/>
              </w:rPr>
              <w:t>tel</w:t>
            </w:r>
            <w:r w:rsidRPr="00664AF9">
              <w:rPr>
                <w:rFonts w:ascii="Verdana" w:hAnsi="Verdana" w:cs="Calibri"/>
                <w:b/>
                <w:sz w:val="16"/>
                <w:szCs w:val="16"/>
              </w:rPr>
              <w:t xml:space="preserve"> </w:t>
            </w:r>
            <w:r>
              <w:rPr>
                <w:rFonts w:ascii="Verdana" w:hAnsi="Verdana" w:cs="Calibri"/>
                <w:b/>
                <w:sz w:val="16"/>
                <w:szCs w:val="16"/>
              </w:rPr>
              <w:t>qu’</w:t>
            </w:r>
            <w:r w:rsidRPr="00664AF9">
              <w:rPr>
                <w:rFonts w:ascii="Verdana" w:hAnsi="Verdana" w:cs="Calibri"/>
                <w:b/>
                <w:sz w:val="16"/>
                <w:szCs w:val="16"/>
              </w:rPr>
              <w:t xml:space="preserve">indiqué dans le catalogue de cours) </w:t>
            </w:r>
            <w:r>
              <w:rPr>
                <w:rFonts w:ascii="Verdana" w:hAnsi="Verdana" w:cs="Calibri"/>
                <w:b/>
                <w:sz w:val="16"/>
                <w:szCs w:val="16"/>
              </w:rPr>
              <w:t>dans l’établissement d’</w:t>
            </w:r>
            <w:r w:rsidR="00651A20">
              <w:rPr>
                <w:rFonts w:ascii="Verdana" w:hAnsi="Verdana" w:cs="Calibri"/>
                <w:b/>
                <w:sz w:val="16"/>
                <w:szCs w:val="16"/>
              </w:rPr>
              <w:t>envoi</w:t>
            </w:r>
          </w:p>
        </w:tc>
        <w:tc>
          <w:tcPr>
            <w:tcW w:w="1134" w:type="dxa"/>
            <w:shd w:val="clear" w:color="auto" w:fill="auto"/>
          </w:tcPr>
          <w:p w14:paraId="058349B1" w14:textId="77777777" w:rsidR="00B256DE" w:rsidRPr="00651A20" w:rsidRDefault="00651A20" w:rsidP="004D6C0C">
            <w:pPr>
              <w:spacing w:before="120" w:after="120"/>
              <w:jc w:val="center"/>
              <w:rPr>
                <w:rFonts w:ascii="Verdana" w:hAnsi="Verdana" w:cs="Calibri"/>
                <w:b/>
                <w:sz w:val="16"/>
                <w:szCs w:val="16"/>
              </w:rPr>
            </w:pPr>
            <w:r w:rsidRPr="00E507CF">
              <w:rPr>
                <w:rFonts w:ascii="Verdana" w:hAnsi="Verdana" w:cs="Calibri"/>
                <w:b/>
                <w:sz w:val="16"/>
                <w:szCs w:val="16"/>
              </w:rPr>
              <w:t>Semestre [1</w:t>
            </w:r>
            <w:r w:rsidRPr="00FE5CB0">
              <w:rPr>
                <w:rFonts w:ascii="Verdana" w:hAnsi="Verdana" w:cs="Calibri"/>
                <w:b/>
                <w:sz w:val="16"/>
                <w:szCs w:val="16"/>
                <w:vertAlign w:val="superscript"/>
              </w:rPr>
              <w:t>er</w:t>
            </w:r>
            <w:r w:rsidRPr="00E507CF">
              <w:rPr>
                <w:rFonts w:ascii="Verdana" w:hAnsi="Verdana" w:cs="Calibri"/>
                <w:b/>
                <w:sz w:val="16"/>
                <w:szCs w:val="16"/>
              </w:rPr>
              <w:t>/2</w:t>
            </w:r>
            <w:r w:rsidRPr="00FE5CB0">
              <w:rPr>
                <w:rFonts w:ascii="Verdana" w:hAnsi="Verdana" w:cs="Calibri"/>
                <w:b/>
                <w:sz w:val="16"/>
                <w:szCs w:val="16"/>
                <w:vertAlign w:val="superscript"/>
              </w:rPr>
              <w:t>ème</w:t>
            </w:r>
            <w:r w:rsidRPr="00E507CF">
              <w:rPr>
                <w:rFonts w:ascii="Verdana" w:hAnsi="Verdana" w:cs="Calibri"/>
                <w:b/>
                <w:sz w:val="16"/>
                <w:szCs w:val="16"/>
              </w:rPr>
              <w:t>]</w:t>
            </w:r>
            <w:r w:rsidRPr="00E507CF">
              <w:rPr>
                <w:rFonts w:ascii="Verdana" w:hAnsi="Verdana" w:cs="Calibri"/>
                <w:b/>
                <w:sz w:val="16"/>
                <w:szCs w:val="16"/>
              </w:rPr>
              <w:br/>
            </w:r>
            <w:r>
              <w:rPr>
                <w:rFonts w:ascii="Verdana" w:hAnsi="Verdana" w:cs="Calibri"/>
                <w:b/>
                <w:sz w:val="16"/>
                <w:szCs w:val="16"/>
              </w:rPr>
              <w:t xml:space="preserve">ou </w:t>
            </w:r>
            <w:r w:rsidRPr="00E507CF">
              <w:rPr>
                <w:rFonts w:ascii="Verdana" w:hAnsi="Verdana" w:cs="Calibri"/>
                <w:b/>
                <w:sz w:val="16"/>
                <w:szCs w:val="16"/>
              </w:rPr>
              <w:t>trimestre</w:t>
            </w:r>
          </w:p>
        </w:tc>
        <w:tc>
          <w:tcPr>
            <w:tcW w:w="2551" w:type="dxa"/>
            <w:shd w:val="clear" w:color="auto" w:fill="auto"/>
          </w:tcPr>
          <w:p w14:paraId="18AEBE08" w14:textId="77777777" w:rsidR="00B256DE" w:rsidRPr="00A740AA" w:rsidRDefault="00651A20" w:rsidP="009B2E4A">
            <w:pPr>
              <w:spacing w:before="120" w:after="120"/>
              <w:rPr>
                <w:rFonts w:ascii="Verdana" w:hAnsi="Verdana" w:cs="Calibri"/>
                <w:b/>
                <w:sz w:val="16"/>
                <w:szCs w:val="16"/>
                <w:lang w:val="en-GB"/>
              </w:rPr>
            </w:pPr>
            <w:proofErr w:type="spellStart"/>
            <w:r>
              <w:rPr>
                <w:rFonts w:ascii="Verdana" w:hAnsi="Verdana" w:cs="Calibri"/>
                <w:b/>
                <w:sz w:val="16"/>
                <w:szCs w:val="16"/>
                <w:lang w:val="en-GB"/>
              </w:rPr>
              <w:t>Nombre</w:t>
            </w:r>
            <w:proofErr w:type="spellEnd"/>
            <w:r>
              <w:rPr>
                <w:rFonts w:ascii="Verdana" w:hAnsi="Verdana" w:cs="Calibri"/>
                <w:b/>
                <w:sz w:val="16"/>
                <w:szCs w:val="16"/>
                <w:lang w:val="en-GB"/>
              </w:rPr>
              <w:t xml:space="preserve"> de </w:t>
            </w:r>
            <w:proofErr w:type="spellStart"/>
            <w:r>
              <w:rPr>
                <w:rFonts w:ascii="Verdana" w:hAnsi="Verdana" w:cs="Calibri"/>
                <w:b/>
                <w:sz w:val="16"/>
                <w:szCs w:val="16"/>
                <w:lang w:val="en-GB"/>
              </w:rPr>
              <w:t>crédits</w:t>
            </w:r>
            <w:proofErr w:type="spellEnd"/>
            <w:r>
              <w:rPr>
                <w:rFonts w:ascii="Verdana" w:hAnsi="Verdana" w:cs="Calibri"/>
                <w:b/>
                <w:sz w:val="16"/>
                <w:szCs w:val="16"/>
                <w:lang w:val="en-GB"/>
              </w:rPr>
              <w:t xml:space="preserve"> ECTS</w:t>
            </w:r>
            <w:r w:rsidR="00B256DE" w:rsidRPr="00A740AA">
              <w:rPr>
                <w:rFonts w:ascii="Verdana" w:hAnsi="Verdana" w:cs="Calibri"/>
                <w:b/>
                <w:sz w:val="16"/>
                <w:szCs w:val="16"/>
                <w:lang w:val="en-GB"/>
              </w:rPr>
              <w:t xml:space="preserve"> </w:t>
            </w:r>
          </w:p>
        </w:tc>
      </w:tr>
      <w:tr w:rsidR="00B256DE" w:rsidRPr="00865FC1" w14:paraId="30E9D492" w14:textId="77777777" w:rsidTr="00280F15">
        <w:trPr>
          <w:trHeight w:val="473"/>
          <w:jc w:val="center"/>
        </w:trPr>
        <w:tc>
          <w:tcPr>
            <w:tcW w:w="1801" w:type="dxa"/>
            <w:shd w:val="clear" w:color="auto" w:fill="auto"/>
          </w:tcPr>
          <w:p w14:paraId="249A1F37" w14:textId="3BBE72DD" w:rsidR="00B256DE" w:rsidRPr="00A740AA" w:rsidRDefault="00B256DE" w:rsidP="009B2E4A">
            <w:pPr>
              <w:spacing w:before="120" w:after="120"/>
              <w:rPr>
                <w:rFonts w:ascii="Verdana" w:hAnsi="Verdana" w:cs="Calibri"/>
                <w:i/>
                <w:sz w:val="16"/>
                <w:lang w:val="en-US"/>
              </w:rPr>
            </w:pPr>
          </w:p>
        </w:tc>
        <w:tc>
          <w:tcPr>
            <w:tcW w:w="3303" w:type="dxa"/>
            <w:shd w:val="clear" w:color="auto" w:fill="auto"/>
          </w:tcPr>
          <w:p w14:paraId="47AC4B76" w14:textId="2E6A36A0" w:rsidR="00B256DE" w:rsidRPr="00A740AA" w:rsidRDefault="00B256DE" w:rsidP="009B2E4A">
            <w:pPr>
              <w:spacing w:before="120" w:after="120"/>
              <w:rPr>
                <w:rFonts w:ascii="Verdana" w:hAnsi="Verdana" w:cs="Calibri"/>
                <w:i/>
                <w:sz w:val="16"/>
                <w:lang w:val="en-US"/>
              </w:rPr>
            </w:pPr>
          </w:p>
        </w:tc>
        <w:tc>
          <w:tcPr>
            <w:tcW w:w="1134" w:type="dxa"/>
            <w:shd w:val="clear" w:color="auto" w:fill="auto"/>
          </w:tcPr>
          <w:p w14:paraId="37D7CD7A" w14:textId="77EF3251" w:rsidR="00B256DE" w:rsidRPr="00A740AA" w:rsidRDefault="00B256DE" w:rsidP="009B2E4A">
            <w:pPr>
              <w:spacing w:before="120" w:after="120"/>
              <w:rPr>
                <w:rFonts w:ascii="Verdana" w:hAnsi="Verdana" w:cs="Calibri"/>
                <w:i/>
                <w:sz w:val="16"/>
                <w:lang w:val="en-US"/>
              </w:rPr>
            </w:pPr>
          </w:p>
        </w:tc>
        <w:tc>
          <w:tcPr>
            <w:tcW w:w="2551" w:type="dxa"/>
            <w:shd w:val="clear" w:color="auto" w:fill="auto"/>
          </w:tcPr>
          <w:p w14:paraId="6CF29277" w14:textId="3DAB83E1" w:rsidR="00B256DE" w:rsidRPr="00A740AA" w:rsidRDefault="00B256DE" w:rsidP="00CA59E7">
            <w:pPr>
              <w:spacing w:before="120" w:after="120"/>
              <w:rPr>
                <w:rFonts w:ascii="Verdana" w:hAnsi="Verdana" w:cs="Calibri"/>
                <w:i/>
                <w:sz w:val="16"/>
                <w:lang w:val="en-US"/>
              </w:rPr>
            </w:pPr>
          </w:p>
        </w:tc>
      </w:tr>
      <w:tr w:rsidR="00BD1894" w:rsidRPr="00865FC1" w14:paraId="7DBD1C11" w14:textId="77777777" w:rsidTr="00280F15">
        <w:trPr>
          <w:trHeight w:val="473"/>
          <w:jc w:val="center"/>
        </w:trPr>
        <w:tc>
          <w:tcPr>
            <w:tcW w:w="1801" w:type="dxa"/>
            <w:shd w:val="clear" w:color="auto" w:fill="auto"/>
          </w:tcPr>
          <w:p w14:paraId="158CA9E7" w14:textId="3893D2C7" w:rsidR="00BD1894" w:rsidRPr="00953F53" w:rsidRDefault="00BD1894" w:rsidP="00953F53">
            <w:pPr>
              <w:widowControl w:val="0"/>
              <w:autoSpaceDE w:val="0"/>
              <w:autoSpaceDN w:val="0"/>
              <w:adjustRightInd w:val="0"/>
              <w:jc w:val="left"/>
              <w:rPr>
                <w:rFonts w:ascii="Verdana" w:hAnsi="Verdana" w:cs="Times"/>
                <w:i/>
                <w:sz w:val="16"/>
                <w:szCs w:val="16"/>
                <w:lang w:eastAsia="fr-FR"/>
              </w:rPr>
            </w:pPr>
          </w:p>
        </w:tc>
        <w:tc>
          <w:tcPr>
            <w:tcW w:w="3303" w:type="dxa"/>
            <w:shd w:val="clear" w:color="auto" w:fill="auto"/>
          </w:tcPr>
          <w:p w14:paraId="505EB39F" w14:textId="74172FDB" w:rsidR="00BD1894" w:rsidRPr="00A740AA" w:rsidRDefault="00BD1894" w:rsidP="009B2E4A">
            <w:pPr>
              <w:spacing w:before="120" w:after="120"/>
              <w:rPr>
                <w:rFonts w:ascii="Verdana" w:hAnsi="Verdana" w:cs="Calibri"/>
                <w:i/>
                <w:sz w:val="16"/>
                <w:lang w:val="en-US"/>
              </w:rPr>
            </w:pPr>
          </w:p>
        </w:tc>
        <w:tc>
          <w:tcPr>
            <w:tcW w:w="1134" w:type="dxa"/>
            <w:shd w:val="clear" w:color="auto" w:fill="auto"/>
          </w:tcPr>
          <w:p w14:paraId="5C1DB726" w14:textId="5E15597E" w:rsidR="00BD1894" w:rsidRPr="00A740AA" w:rsidRDefault="00BD1894" w:rsidP="009B2E4A">
            <w:pPr>
              <w:spacing w:before="120" w:after="120"/>
              <w:rPr>
                <w:rFonts w:ascii="Verdana" w:hAnsi="Verdana" w:cs="Calibri"/>
                <w:i/>
                <w:sz w:val="16"/>
                <w:lang w:val="en-US"/>
              </w:rPr>
            </w:pPr>
          </w:p>
        </w:tc>
        <w:tc>
          <w:tcPr>
            <w:tcW w:w="2551" w:type="dxa"/>
            <w:shd w:val="clear" w:color="auto" w:fill="auto"/>
          </w:tcPr>
          <w:p w14:paraId="7B080537" w14:textId="144960DA" w:rsidR="00BD1894" w:rsidRPr="00A740AA" w:rsidRDefault="00BD1894" w:rsidP="00CA59E7">
            <w:pPr>
              <w:spacing w:before="120" w:after="120"/>
              <w:rPr>
                <w:rFonts w:ascii="Verdana" w:hAnsi="Verdana" w:cs="Calibri"/>
                <w:i/>
                <w:sz w:val="16"/>
                <w:lang w:val="en-US"/>
              </w:rPr>
            </w:pPr>
          </w:p>
        </w:tc>
      </w:tr>
      <w:tr w:rsidR="00BD1894" w:rsidRPr="00865FC1" w14:paraId="0C2362BE" w14:textId="77777777" w:rsidTr="00280F15">
        <w:trPr>
          <w:trHeight w:val="473"/>
          <w:jc w:val="center"/>
        </w:trPr>
        <w:tc>
          <w:tcPr>
            <w:tcW w:w="1801" w:type="dxa"/>
            <w:shd w:val="clear" w:color="auto" w:fill="auto"/>
          </w:tcPr>
          <w:p w14:paraId="5AEAB993" w14:textId="607EEE8A" w:rsidR="00BD1894" w:rsidRPr="00A740AA" w:rsidRDefault="00BD1894" w:rsidP="009B2E4A">
            <w:pPr>
              <w:spacing w:before="120" w:after="120"/>
              <w:rPr>
                <w:rFonts w:ascii="Verdana" w:hAnsi="Verdana" w:cs="Calibri"/>
                <w:i/>
                <w:sz w:val="16"/>
                <w:lang w:val="en-US"/>
              </w:rPr>
            </w:pPr>
          </w:p>
        </w:tc>
        <w:tc>
          <w:tcPr>
            <w:tcW w:w="3303" w:type="dxa"/>
            <w:shd w:val="clear" w:color="auto" w:fill="auto"/>
          </w:tcPr>
          <w:p w14:paraId="79DE30EA" w14:textId="033D44A4" w:rsidR="00BD1894" w:rsidRPr="00A740AA" w:rsidRDefault="00BD1894" w:rsidP="009B2E4A">
            <w:pPr>
              <w:spacing w:before="120" w:after="120"/>
              <w:rPr>
                <w:rFonts w:ascii="Verdana" w:hAnsi="Verdana" w:cs="Calibri"/>
                <w:i/>
                <w:sz w:val="16"/>
                <w:lang w:val="en-US"/>
              </w:rPr>
            </w:pPr>
          </w:p>
        </w:tc>
        <w:tc>
          <w:tcPr>
            <w:tcW w:w="1134" w:type="dxa"/>
            <w:shd w:val="clear" w:color="auto" w:fill="auto"/>
          </w:tcPr>
          <w:p w14:paraId="5C076C27" w14:textId="0C53BB18" w:rsidR="00BD1894" w:rsidRPr="00A740AA" w:rsidRDefault="00BD1894" w:rsidP="009B2E4A">
            <w:pPr>
              <w:spacing w:before="120" w:after="120"/>
              <w:rPr>
                <w:rFonts w:ascii="Verdana" w:hAnsi="Verdana" w:cs="Calibri"/>
                <w:i/>
                <w:sz w:val="16"/>
                <w:lang w:val="en-US"/>
              </w:rPr>
            </w:pPr>
          </w:p>
        </w:tc>
        <w:tc>
          <w:tcPr>
            <w:tcW w:w="2551" w:type="dxa"/>
            <w:shd w:val="clear" w:color="auto" w:fill="auto"/>
          </w:tcPr>
          <w:p w14:paraId="23CD0AC8" w14:textId="1A09FDA1" w:rsidR="00BD1894" w:rsidRPr="00A740AA" w:rsidRDefault="00BD1894" w:rsidP="00CA59E7">
            <w:pPr>
              <w:spacing w:before="120" w:after="120"/>
              <w:rPr>
                <w:rFonts w:ascii="Verdana" w:hAnsi="Verdana" w:cs="Calibri"/>
                <w:i/>
                <w:sz w:val="16"/>
                <w:lang w:val="en-US"/>
              </w:rPr>
            </w:pPr>
          </w:p>
        </w:tc>
      </w:tr>
      <w:tr w:rsidR="00BD1894" w:rsidRPr="00865FC1" w14:paraId="0A6221C2" w14:textId="77777777" w:rsidTr="00280F15">
        <w:trPr>
          <w:trHeight w:val="473"/>
          <w:jc w:val="center"/>
        </w:trPr>
        <w:tc>
          <w:tcPr>
            <w:tcW w:w="1801" w:type="dxa"/>
            <w:shd w:val="clear" w:color="auto" w:fill="auto"/>
          </w:tcPr>
          <w:p w14:paraId="448FBC75" w14:textId="2346707B" w:rsidR="00BD1894" w:rsidRPr="00A740AA" w:rsidRDefault="00BD1894" w:rsidP="009B2E4A">
            <w:pPr>
              <w:spacing w:before="120" w:after="120"/>
              <w:rPr>
                <w:rFonts w:ascii="Verdana" w:hAnsi="Verdana" w:cs="Calibri"/>
                <w:i/>
                <w:sz w:val="16"/>
                <w:lang w:val="en-US"/>
              </w:rPr>
            </w:pPr>
          </w:p>
        </w:tc>
        <w:tc>
          <w:tcPr>
            <w:tcW w:w="3303" w:type="dxa"/>
            <w:shd w:val="clear" w:color="auto" w:fill="auto"/>
          </w:tcPr>
          <w:p w14:paraId="593DBF80" w14:textId="5DFF394F" w:rsidR="00BD1894" w:rsidRPr="00A740AA" w:rsidRDefault="00BD1894" w:rsidP="009B2E4A">
            <w:pPr>
              <w:spacing w:before="120" w:after="120"/>
              <w:rPr>
                <w:rFonts w:ascii="Verdana" w:hAnsi="Verdana" w:cs="Calibri"/>
                <w:i/>
                <w:sz w:val="16"/>
                <w:lang w:val="en-US"/>
              </w:rPr>
            </w:pPr>
          </w:p>
        </w:tc>
        <w:tc>
          <w:tcPr>
            <w:tcW w:w="1134" w:type="dxa"/>
            <w:shd w:val="clear" w:color="auto" w:fill="auto"/>
          </w:tcPr>
          <w:p w14:paraId="30E87A07" w14:textId="7E640420" w:rsidR="00BD1894" w:rsidRPr="00A740AA" w:rsidRDefault="00BD1894" w:rsidP="009B2E4A">
            <w:pPr>
              <w:spacing w:before="120" w:after="120"/>
              <w:rPr>
                <w:rFonts w:ascii="Verdana" w:hAnsi="Verdana" w:cs="Calibri"/>
                <w:i/>
                <w:sz w:val="16"/>
                <w:lang w:val="en-US"/>
              </w:rPr>
            </w:pPr>
          </w:p>
        </w:tc>
        <w:tc>
          <w:tcPr>
            <w:tcW w:w="2551" w:type="dxa"/>
            <w:shd w:val="clear" w:color="auto" w:fill="auto"/>
          </w:tcPr>
          <w:p w14:paraId="619E20ED" w14:textId="00920F5D" w:rsidR="00BD1894" w:rsidRPr="00A740AA" w:rsidRDefault="00BD1894" w:rsidP="00CA59E7">
            <w:pPr>
              <w:spacing w:before="120" w:after="120"/>
              <w:rPr>
                <w:rFonts w:ascii="Verdana" w:hAnsi="Verdana" w:cs="Calibri"/>
                <w:i/>
                <w:sz w:val="16"/>
                <w:lang w:val="en-US"/>
              </w:rPr>
            </w:pPr>
          </w:p>
        </w:tc>
      </w:tr>
      <w:tr w:rsidR="00BD1894" w:rsidRPr="00865FC1" w14:paraId="16E7A35D" w14:textId="77777777" w:rsidTr="00280F15">
        <w:trPr>
          <w:trHeight w:val="473"/>
          <w:jc w:val="center"/>
        </w:trPr>
        <w:tc>
          <w:tcPr>
            <w:tcW w:w="1801" w:type="dxa"/>
            <w:shd w:val="clear" w:color="auto" w:fill="auto"/>
          </w:tcPr>
          <w:p w14:paraId="71B5B40A" w14:textId="6DA28E3C" w:rsidR="00BD1894" w:rsidRPr="00A740AA" w:rsidRDefault="00BD1894" w:rsidP="009B2E4A">
            <w:pPr>
              <w:spacing w:before="120" w:after="120"/>
              <w:rPr>
                <w:rFonts w:ascii="Verdana" w:hAnsi="Verdana" w:cs="Calibri"/>
                <w:i/>
                <w:sz w:val="16"/>
                <w:lang w:val="en-US"/>
              </w:rPr>
            </w:pPr>
          </w:p>
        </w:tc>
        <w:tc>
          <w:tcPr>
            <w:tcW w:w="3303" w:type="dxa"/>
            <w:shd w:val="clear" w:color="auto" w:fill="auto"/>
          </w:tcPr>
          <w:p w14:paraId="62C8D60C" w14:textId="1024C4E7" w:rsidR="00BD1894" w:rsidRPr="00A740AA" w:rsidRDefault="00BD1894" w:rsidP="009B2E4A">
            <w:pPr>
              <w:spacing w:before="120" w:after="120"/>
              <w:rPr>
                <w:rFonts w:ascii="Verdana" w:hAnsi="Verdana" w:cs="Calibri"/>
                <w:i/>
                <w:sz w:val="16"/>
                <w:lang w:val="en-US"/>
              </w:rPr>
            </w:pPr>
          </w:p>
        </w:tc>
        <w:tc>
          <w:tcPr>
            <w:tcW w:w="1134" w:type="dxa"/>
            <w:shd w:val="clear" w:color="auto" w:fill="auto"/>
          </w:tcPr>
          <w:p w14:paraId="4DC87249" w14:textId="592F8C43" w:rsidR="00BD1894" w:rsidRPr="00A740AA" w:rsidRDefault="00BD1894" w:rsidP="009B2E4A">
            <w:pPr>
              <w:spacing w:before="120" w:after="120"/>
              <w:rPr>
                <w:rFonts w:ascii="Verdana" w:hAnsi="Verdana" w:cs="Calibri"/>
                <w:i/>
                <w:sz w:val="16"/>
                <w:lang w:val="en-US"/>
              </w:rPr>
            </w:pPr>
          </w:p>
        </w:tc>
        <w:tc>
          <w:tcPr>
            <w:tcW w:w="2551" w:type="dxa"/>
            <w:shd w:val="clear" w:color="auto" w:fill="auto"/>
          </w:tcPr>
          <w:p w14:paraId="1DD531E3" w14:textId="6055DDEC" w:rsidR="00BD1894" w:rsidRPr="00A740AA" w:rsidRDefault="00BD1894" w:rsidP="00CA59E7">
            <w:pPr>
              <w:spacing w:before="120" w:after="120"/>
              <w:rPr>
                <w:rFonts w:ascii="Verdana" w:hAnsi="Verdana" w:cs="Calibri"/>
                <w:i/>
                <w:sz w:val="16"/>
                <w:lang w:val="en-US"/>
              </w:rPr>
            </w:pPr>
          </w:p>
        </w:tc>
      </w:tr>
      <w:tr w:rsidR="00BD1894" w:rsidRPr="00865FC1" w14:paraId="764F2021" w14:textId="77777777" w:rsidTr="00280F15">
        <w:trPr>
          <w:trHeight w:val="473"/>
          <w:jc w:val="center"/>
        </w:trPr>
        <w:tc>
          <w:tcPr>
            <w:tcW w:w="1801" w:type="dxa"/>
            <w:shd w:val="clear" w:color="auto" w:fill="auto"/>
          </w:tcPr>
          <w:p w14:paraId="4F72EEB7" w14:textId="6AF21EB2" w:rsidR="00BD1894" w:rsidRPr="00A740AA" w:rsidRDefault="00BD1894" w:rsidP="009B2E4A">
            <w:pPr>
              <w:spacing w:before="120" w:after="120"/>
              <w:rPr>
                <w:rFonts w:ascii="Verdana" w:hAnsi="Verdana" w:cs="Calibri"/>
                <w:i/>
                <w:sz w:val="16"/>
                <w:lang w:val="en-US"/>
              </w:rPr>
            </w:pPr>
          </w:p>
        </w:tc>
        <w:tc>
          <w:tcPr>
            <w:tcW w:w="3303" w:type="dxa"/>
            <w:shd w:val="clear" w:color="auto" w:fill="auto"/>
          </w:tcPr>
          <w:p w14:paraId="073CCAB6" w14:textId="25FCB680" w:rsidR="00BD1894" w:rsidRPr="00A740AA" w:rsidRDefault="00BD1894" w:rsidP="009B2E4A">
            <w:pPr>
              <w:spacing w:before="120" w:after="120"/>
              <w:rPr>
                <w:rFonts w:ascii="Verdana" w:hAnsi="Verdana" w:cs="Calibri"/>
                <w:i/>
                <w:sz w:val="16"/>
                <w:lang w:val="en-US"/>
              </w:rPr>
            </w:pPr>
          </w:p>
        </w:tc>
        <w:tc>
          <w:tcPr>
            <w:tcW w:w="1134" w:type="dxa"/>
            <w:shd w:val="clear" w:color="auto" w:fill="auto"/>
          </w:tcPr>
          <w:p w14:paraId="42394EA1" w14:textId="3ABAA946" w:rsidR="00BD1894" w:rsidRPr="00A740AA" w:rsidRDefault="00BD1894" w:rsidP="009B2E4A">
            <w:pPr>
              <w:spacing w:before="120" w:after="120"/>
              <w:rPr>
                <w:rFonts w:ascii="Verdana" w:hAnsi="Verdana" w:cs="Calibri"/>
                <w:i/>
                <w:sz w:val="16"/>
                <w:lang w:val="en-US"/>
              </w:rPr>
            </w:pPr>
          </w:p>
        </w:tc>
        <w:tc>
          <w:tcPr>
            <w:tcW w:w="2551" w:type="dxa"/>
            <w:shd w:val="clear" w:color="auto" w:fill="auto"/>
          </w:tcPr>
          <w:p w14:paraId="2B8A5E44" w14:textId="1037761B" w:rsidR="00BD1894" w:rsidRPr="00A740AA" w:rsidRDefault="00BD1894" w:rsidP="00CA59E7">
            <w:pPr>
              <w:spacing w:before="120" w:after="120"/>
              <w:rPr>
                <w:rFonts w:ascii="Verdana" w:hAnsi="Verdana" w:cs="Calibri"/>
                <w:i/>
                <w:sz w:val="16"/>
                <w:lang w:val="en-US"/>
              </w:rPr>
            </w:pPr>
          </w:p>
        </w:tc>
      </w:tr>
      <w:tr w:rsidR="00BD1894" w:rsidRPr="00865FC1" w14:paraId="699D0D61" w14:textId="77777777" w:rsidTr="00280F15">
        <w:trPr>
          <w:trHeight w:val="473"/>
          <w:jc w:val="center"/>
        </w:trPr>
        <w:tc>
          <w:tcPr>
            <w:tcW w:w="1801" w:type="dxa"/>
            <w:shd w:val="clear" w:color="auto" w:fill="auto"/>
          </w:tcPr>
          <w:p w14:paraId="5490927D" w14:textId="57BCCD3D" w:rsidR="00BD1894" w:rsidRPr="00A740AA" w:rsidRDefault="00BD1894" w:rsidP="009B2E4A">
            <w:pPr>
              <w:spacing w:before="120" w:after="120"/>
              <w:rPr>
                <w:rFonts w:ascii="Verdana" w:hAnsi="Verdana" w:cs="Calibri"/>
                <w:i/>
                <w:sz w:val="16"/>
                <w:lang w:val="en-US"/>
              </w:rPr>
            </w:pPr>
          </w:p>
        </w:tc>
        <w:tc>
          <w:tcPr>
            <w:tcW w:w="3303" w:type="dxa"/>
            <w:shd w:val="clear" w:color="auto" w:fill="auto"/>
          </w:tcPr>
          <w:p w14:paraId="4950B308" w14:textId="7828FE9D" w:rsidR="00BD1894" w:rsidRPr="00A740AA" w:rsidRDefault="00BD1894" w:rsidP="009B2E4A">
            <w:pPr>
              <w:spacing w:before="120" w:after="120"/>
              <w:rPr>
                <w:rFonts w:ascii="Verdana" w:hAnsi="Verdana" w:cs="Calibri"/>
                <w:i/>
                <w:sz w:val="16"/>
                <w:lang w:val="en-US"/>
              </w:rPr>
            </w:pPr>
          </w:p>
        </w:tc>
        <w:tc>
          <w:tcPr>
            <w:tcW w:w="1134" w:type="dxa"/>
            <w:shd w:val="clear" w:color="auto" w:fill="auto"/>
          </w:tcPr>
          <w:p w14:paraId="37F109C8" w14:textId="721DB155" w:rsidR="00BD1894" w:rsidRPr="00A740AA" w:rsidRDefault="00BD1894" w:rsidP="009B2E4A">
            <w:pPr>
              <w:spacing w:before="120" w:after="120"/>
              <w:rPr>
                <w:rFonts w:ascii="Verdana" w:hAnsi="Verdana" w:cs="Calibri"/>
                <w:i/>
                <w:sz w:val="16"/>
                <w:lang w:val="en-US"/>
              </w:rPr>
            </w:pPr>
          </w:p>
        </w:tc>
        <w:tc>
          <w:tcPr>
            <w:tcW w:w="2551" w:type="dxa"/>
            <w:shd w:val="clear" w:color="auto" w:fill="auto"/>
          </w:tcPr>
          <w:p w14:paraId="35110943" w14:textId="65907677" w:rsidR="00BD1894" w:rsidRPr="00A740AA" w:rsidRDefault="00BD1894" w:rsidP="00CA59E7">
            <w:pPr>
              <w:spacing w:before="120" w:after="120"/>
              <w:rPr>
                <w:rFonts w:ascii="Verdana" w:hAnsi="Verdana" w:cs="Calibri"/>
                <w:i/>
                <w:sz w:val="16"/>
                <w:lang w:val="en-US"/>
              </w:rPr>
            </w:pPr>
          </w:p>
        </w:tc>
      </w:tr>
      <w:tr w:rsidR="00BD1894" w:rsidRPr="00865FC1" w14:paraId="4D29E64D" w14:textId="77777777" w:rsidTr="00280F15">
        <w:trPr>
          <w:trHeight w:val="473"/>
          <w:jc w:val="center"/>
        </w:trPr>
        <w:tc>
          <w:tcPr>
            <w:tcW w:w="1801" w:type="dxa"/>
            <w:shd w:val="clear" w:color="auto" w:fill="auto"/>
          </w:tcPr>
          <w:p w14:paraId="49172B5D" w14:textId="3977C451" w:rsidR="00BD1894" w:rsidRPr="00A740AA" w:rsidRDefault="00BD1894" w:rsidP="009B2E4A">
            <w:pPr>
              <w:spacing w:before="120" w:after="120"/>
              <w:rPr>
                <w:rFonts w:ascii="Verdana" w:hAnsi="Verdana" w:cs="Calibri"/>
                <w:i/>
                <w:sz w:val="16"/>
                <w:lang w:val="en-US"/>
              </w:rPr>
            </w:pPr>
          </w:p>
        </w:tc>
        <w:tc>
          <w:tcPr>
            <w:tcW w:w="3303" w:type="dxa"/>
            <w:shd w:val="clear" w:color="auto" w:fill="auto"/>
          </w:tcPr>
          <w:p w14:paraId="18E7628F" w14:textId="00C24FB0" w:rsidR="00BD1894" w:rsidRPr="00A740AA" w:rsidRDefault="00BD1894" w:rsidP="009B2E4A">
            <w:pPr>
              <w:spacing w:before="120" w:after="120"/>
              <w:rPr>
                <w:rFonts w:ascii="Verdana" w:hAnsi="Verdana" w:cs="Calibri"/>
                <w:i/>
                <w:sz w:val="16"/>
                <w:lang w:val="en-US"/>
              </w:rPr>
            </w:pPr>
          </w:p>
        </w:tc>
        <w:tc>
          <w:tcPr>
            <w:tcW w:w="1134" w:type="dxa"/>
            <w:shd w:val="clear" w:color="auto" w:fill="auto"/>
          </w:tcPr>
          <w:p w14:paraId="7FBCBE45" w14:textId="6E1D9AA3" w:rsidR="00BD1894" w:rsidRPr="00A740AA" w:rsidRDefault="00BD1894" w:rsidP="009B2E4A">
            <w:pPr>
              <w:spacing w:before="120" w:after="120"/>
              <w:rPr>
                <w:rFonts w:ascii="Verdana" w:hAnsi="Verdana" w:cs="Calibri"/>
                <w:i/>
                <w:sz w:val="16"/>
                <w:lang w:val="en-US"/>
              </w:rPr>
            </w:pPr>
          </w:p>
        </w:tc>
        <w:tc>
          <w:tcPr>
            <w:tcW w:w="2551" w:type="dxa"/>
            <w:shd w:val="clear" w:color="auto" w:fill="auto"/>
          </w:tcPr>
          <w:p w14:paraId="06DC515C" w14:textId="011A6EE9" w:rsidR="00BD1894" w:rsidRPr="00A740AA" w:rsidRDefault="00BD1894" w:rsidP="00CA59E7">
            <w:pPr>
              <w:spacing w:before="120" w:after="120"/>
              <w:rPr>
                <w:rFonts w:ascii="Verdana" w:hAnsi="Verdana" w:cs="Calibri"/>
                <w:i/>
                <w:sz w:val="16"/>
                <w:lang w:val="en-US"/>
              </w:rPr>
            </w:pPr>
          </w:p>
        </w:tc>
      </w:tr>
      <w:tr w:rsidR="00BD1894" w:rsidRPr="00865FC1" w14:paraId="6215DB6C" w14:textId="77777777" w:rsidTr="00280F15">
        <w:trPr>
          <w:trHeight w:val="473"/>
          <w:jc w:val="center"/>
        </w:trPr>
        <w:tc>
          <w:tcPr>
            <w:tcW w:w="1801" w:type="dxa"/>
            <w:shd w:val="clear" w:color="auto" w:fill="auto"/>
          </w:tcPr>
          <w:p w14:paraId="5B74F46F" w14:textId="5CAFAC40" w:rsidR="00BD1894" w:rsidRPr="00A740AA" w:rsidRDefault="00BD1894" w:rsidP="009B2E4A">
            <w:pPr>
              <w:spacing w:before="120" w:after="120"/>
              <w:rPr>
                <w:rFonts w:ascii="Verdana" w:hAnsi="Verdana" w:cs="Calibri"/>
                <w:i/>
                <w:sz w:val="16"/>
                <w:lang w:val="en-US"/>
              </w:rPr>
            </w:pPr>
          </w:p>
        </w:tc>
        <w:tc>
          <w:tcPr>
            <w:tcW w:w="3303" w:type="dxa"/>
            <w:shd w:val="clear" w:color="auto" w:fill="auto"/>
          </w:tcPr>
          <w:p w14:paraId="30D225B6" w14:textId="2F43F235" w:rsidR="00BD1894" w:rsidRPr="00A740AA" w:rsidRDefault="00BD1894" w:rsidP="009B2E4A">
            <w:pPr>
              <w:spacing w:before="120" w:after="120"/>
              <w:rPr>
                <w:rFonts w:ascii="Verdana" w:hAnsi="Verdana" w:cs="Calibri"/>
                <w:i/>
                <w:sz w:val="16"/>
                <w:lang w:val="en-US"/>
              </w:rPr>
            </w:pPr>
          </w:p>
        </w:tc>
        <w:tc>
          <w:tcPr>
            <w:tcW w:w="1134" w:type="dxa"/>
            <w:shd w:val="clear" w:color="auto" w:fill="auto"/>
          </w:tcPr>
          <w:p w14:paraId="08FD735D" w14:textId="6DBE0EA0" w:rsidR="00BD1894" w:rsidRPr="00A740AA" w:rsidRDefault="00BD1894" w:rsidP="009B2E4A">
            <w:pPr>
              <w:spacing w:before="120" w:after="120"/>
              <w:rPr>
                <w:rFonts w:ascii="Verdana" w:hAnsi="Verdana" w:cs="Calibri"/>
                <w:i/>
                <w:sz w:val="16"/>
                <w:lang w:val="en-US"/>
              </w:rPr>
            </w:pPr>
          </w:p>
        </w:tc>
        <w:tc>
          <w:tcPr>
            <w:tcW w:w="2551" w:type="dxa"/>
            <w:shd w:val="clear" w:color="auto" w:fill="auto"/>
          </w:tcPr>
          <w:p w14:paraId="7E3F6BC2" w14:textId="42B325CD" w:rsidR="00BD1894" w:rsidRPr="00A740AA" w:rsidRDefault="00BD1894" w:rsidP="00CA59E7">
            <w:pPr>
              <w:spacing w:before="120" w:after="120"/>
              <w:rPr>
                <w:rFonts w:ascii="Verdana" w:hAnsi="Verdana" w:cs="Calibri"/>
                <w:i/>
                <w:sz w:val="16"/>
                <w:lang w:val="en-US"/>
              </w:rPr>
            </w:pPr>
          </w:p>
        </w:tc>
      </w:tr>
      <w:tr w:rsidR="00BD1894" w:rsidRPr="00865FC1" w14:paraId="26975E66" w14:textId="77777777" w:rsidTr="00280F15">
        <w:trPr>
          <w:trHeight w:val="473"/>
          <w:jc w:val="center"/>
        </w:trPr>
        <w:tc>
          <w:tcPr>
            <w:tcW w:w="1801" w:type="dxa"/>
            <w:shd w:val="clear" w:color="auto" w:fill="auto"/>
          </w:tcPr>
          <w:p w14:paraId="7B8FB870" w14:textId="5E8089C0" w:rsidR="00BD1894" w:rsidRPr="00A740AA" w:rsidRDefault="00BD1894" w:rsidP="009B2E4A">
            <w:pPr>
              <w:spacing w:before="120" w:after="120"/>
              <w:rPr>
                <w:rFonts w:ascii="Verdana" w:hAnsi="Verdana" w:cs="Calibri"/>
                <w:i/>
                <w:sz w:val="16"/>
                <w:lang w:val="en-US"/>
              </w:rPr>
            </w:pPr>
          </w:p>
        </w:tc>
        <w:tc>
          <w:tcPr>
            <w:tcW w:w="3303" w:type="dxa"/>
            <w:shd w:val="clear" w:color="auto" w:fill="auto"/>
          </w:tcPr>
          <w:p w14:paraId="53A3AAB4" w14:textId="48B18D24" w:rsidR="00BD1894" w:rsidRPr="00A740AA" w:rsidRDefault="00BD1894" w:rsidP="009B2E4A">
            <w:pPr>
              <w:spacing w:before="120" w:after="120"/>
              <w:rPr>
                <w:rFonts w:ascii="Verdana" w:hAnsi="Verdana" w:cs="Calibri"/>
                <w:i/>
                <w:sz w:val="16"/>
                <w:lang w:val="en-US"/>
              </w:rPr>
            </w:pPr>
          </w:p>
        </w:tc>
        <w:tc>
          <w:tcPr>
            <w:tcW w:w="1134" w:type="dxa"/>
            <w:shd w:val="clear" w:color="auto" w:fill="auto"/>
          </w:tcPr>
          <w:p w14:paraId="48D8ABB5" w14:textId="14EFA59F" w:rsidR="00BD1894" w:rsidRPr="00A740AA" w:rsidRDefault="00BD1894" w:rsidP="009B2E4A">
            <w:pPr>
              <w:spacing w:before="120" w:after="120"/>
              <w:rPr>
                <w:rFonts w:ascii="Verdana" w:hAnsi="Verdana" w:cs="Calibri"/>
                <w:i/>
                <w:sz w:val="16"/>
                <w:lang w:val="en-US"/>
              </w:rPr>
            </w:pPr>
          </w:p>
        </w:tc>
        <w:tc>
          <w:tcPr>
            <w:tcW w:w="2551" w:type="dxa"/>
            <w:shd w:val="clear" w:color="auto" w:fill="auto"/>
          </w:tcPr>
          <w:p w14:paraId="3B40234F" w14:textId="5A6FFAA6" w:rsidR="00BD1894" w:rsidRPr="00A740AA" w:rsidRDefault="00BD1894" w:rsidP="00CA59E7">
            <w:pPr>
              <w:spacing w:before="120" w:after="120"/>
              <w:rPr>
                <w:rFonts w:ascii="Verdana" w:hAnsi="Verdana" w:cs="Calibri"/>
                <w:i/>
                <w:sz w:val="16"/>
                <w:lang w:val="en-US"/>
              </w:rPr>
            </w:pPr>
          </w:p>
        </w:tc>
      </w:tr>
      <w:tr w:rsidR="00BD1894" w:rsidRPr="00865FC1" w14:paraId="30A0452E" w14:textId="77777777" w:rsidTr="00280F15">
        <w:trPr>
          <w:trHeight w:val="473"/>
          <w:jc w:val="center"/>
        </w:trPr>
        <w:tc>
          <w:tcPr>
            <w:tcW w:w="1801" w:type="dxa"/>
            <w:shd w:val="clear" w:color="auto" w:fill="auto"/>
          </w:tcPr>
          <w:p w14:paraId="180D3A96" w14:textId="1BDDFC87" w:rsidR="00BD1894" w:rsidRPr="00A740AA" w:rsidRDefault="00BD1894" w:rsidP="009B2E4A">
            <w:pPr>
              <w:spacing w:before="120" w:after="120"/>
              <w:rPr>
                <w:rFonts w:ascii="Verdana" w:hAnsi="Verdana" w:cs="Calibri"/>
                <w:i/>
                <w:sz w:val="16"/>
                <w:lang w:val="en-US"/>
              </w:rPr>
            </w:pPr>
          </w:p>
        </w:tc>
        <w:tc>
          <w:tcPr>
            <w:tcW w:w="3303" w:type="dxa"/>
            <w:shd w:val="clear" w:color="auto" w:fill="auto"/>
          </w:tcPr>
          <w:p w14:paraId="4E8D4390" w14:textId="7802BB72" w:rsidR="00BD1894" w:rsidRPr="00A30C22" w:rsidRDefault="00BD1894" w:rsidP="009B2E4A">
            <w:pPr>
              <w:spacing w:before="120" w:after="120"/>
              <w:rPr>
                <w:rFonts w:ascii="Verdana" w:hAnsi="Verdana" w:cs="Calibri"/>
                <w:i/>
                <w:sz w:val="16"/>
              </w:rPr>
            </w:pPr>
          </w:p>
        </w:tc>
        <w:tc>
          <w:tcPr>
            <w:tcW w:w="1134" w:type="dxa"/>
            <w:shd w:val="clear" w:color="auto" w:fill="auto"/>
          </w:tcPr>
          <w:p w14:paraId="1C65D88F" w14:textId="7606A55C" w:rsidR="00BD1894" w:rsidRPr="00A740AA" w:rsidRDefault="00BD1894" w:rsidP="009B2E4A">
            <w:pPr>
              <w:spacing w:before="120" w:after="120"/>
              <w:rPr>
                <w:rFonts w:ascii="Verdana" w:hAnsi="Verdana" w:cs="Calibri"/>
                <w:i/>
                <w:sz w:val="16"/>
                <w:lang w:val="en-US"/>
              </w:rPr>
            </w:pPr>
          </w:p>
        </w:tc>
        <w:tc>
          <w:tcPr>
            <w:tcW w:w="2551" w:type="dxa"/>
            <w:shd w:val="clear" w:color="auto" w:fill="auto"/>
          </w:tcPr>
          <w:p w14:paraId="0A31B959" w14:textId="04316544" w:rsidR="00BD1894" w:rsidRPr="00A740AA" w:rsidRDefault="00BD1894" w:rsidP="00CA59E7">
            <w:pPr>
              <w:spacing w:before="120" w:after="120"/>
              <w:rPr>
                <w:rFonts w:ascii="Verdana" w:hAnsi="Verdana" w:cs="Calibri"/>
                <w:i/>
                <w:sz w:val="16"/>
                <w:lang w:val="en-US"/>
              </w:rPr>
            </w:pPr>
          </w:p>
        </w:tc>
      </w:tr>
      <w:tr w:rsidR="00BD1894" w:rsidRPr="00865FC1" w14:paraId="597C55B0" w14:textId="77777777" w:rsidTr="00280F15">
        <w:trPr>
          <w:trHeight w:val="473"/>
          <w:jc w:val="center"/>
        </w:trPr>
        <w:tc>
          <w:tcPr>
            <w:tcW w:w="1801" w:type="dxa"/>
            <w:shd w:val="clear" w:color="auto" w:fill="auto"/>
          </w:tcPr>
          <w:p w14:paraId="0F8AB1E2" w14:textId="77777777" w:rsidR="00BD1894" w:rsidRPr="00A740AA" w:rsidRDefault="00BD1894" w:rsidP="009B2E4A">
            <w:pPr>
              <w:spacing w:before="120" w:after="120"/>
              <w:rPr>
                <w:rFonts w:ascii="Verdana" w:hAnsi="Verdana" w:cs="Calibri"/>
                <w:i/>
                <w:sz w:val="16"/>
                <w:lang w:val="en-US"/>
              </w:rPr>
            </w:pPr>
          </w:p>
        </w:tc>
        <w:tc>
          <w:tcPr>
            <w:tcW w:w="3303" w:type="dxa"/>
            <w:shd w:val="clear" w:color="auto" w:fill="auto"/>
          </w:tcPr>
          <w:p w14:paraId="56D6D91B" w14:textId="77777777" w:rsidR="00BD1894" w:rsidRPr="00A740AA" w:rsidRDefault="00BD1894" w:rsidP="009B2E4A">
            <w:pPr>
              <w:spacing w:before="120" w:after="120"/>
              <w:rPr>
                <w:rFonts w:ascii="Verdana" w:hAnsi="Verdana" w:cs="Calibri"/>
                <w:i/>
                <w:sz w:val="16"/>
                <w:lang w:val="en-US"/>
              </w:rPr>
            </w:pPr>
          </w:p>
        </w:tc>
        <w:tc>
          <w:tcPr>
            <w:tcW w:w="1134" w:type="dxa"/>
            <w:shd w:val="clear" w:color="auto" w:fill="auto"/>
          </w:tcPr>
          <w:p w14:paraId="0B53CEE2" w14:textId="77777777" w:rsidR="00BD1894" w:rsidRPr="00A740AA" w:rsidRDefault="00BD1894" w:rsidP="009B2E4A">
            <w:pPr>
              <w:spacing w:before="120" w:after="120"/>
              <w:rPr>
                <w:rFonts w:ascii="Verdana" w:hAnsi="Verdana" w:cs="Calibri"/>
                <w:i/>
                <w:sz w:val="16"/>
                <w:lang w:val="en-US"/>
              </w:rPr>
            </w:pPr>
          </w:p>
        </w:tc>
        <w:tc>
          <w:tcPr>
            <w:tcW w:w="2551" w:type="dxa"/>
            <w:shd w:val="clear" w:color="auto" w:fill="auto"/>
          </w:tcPr>
          <w:p w14:paraId="2934610F" w14:textId="77777777" w:rsidR="00BD1894" w:rsidRPr="00A740AA" w:rsidRDefault="00BD1894" w:rsidP="00CA59E7">
            <w:pPr>
              <w:spacing w:before="120" w:after="120"/>
              <w:rPr>
                <w:rFonts w:ascii="Verdana" w:hAnsi="Verdana" w:cs="Calibri"/>
                <w:i/>
                <w:sz w:val="16"/>
                <w:lang w:val="en-US"/>
              </w:rPr>
            </w:pPr>
          </w:p>
        </w:tc>
      </w:tr>
      <w:tr w:rsidR="00BD1894" w:rsidRPr="00865FC1" w14:paraId="31F01843" w14:textId="77777777" w:rsidTr="00280F15">
        <w:trPr>
          <w:trHeight w:val="473"/>
          <w:jc w:val="center"/>
        </w:trPr>
        <w:tc>
          <w:tcPr>
            <w:tcW w:w="1801" w:type="dxa"/>
            <w:shd w:val="clear" w:color="auto" w:fill="auto"/>
          </w:tcPr>
          <w:p w14:paraId="11F02798" w14:textId="77777777" w:rsidR="00BD1894" w:rsidRPr="00A740AA" w:rsidRDefault="00BD1894" w:rsidP="009B2E4A">
            <w:pPr>
              <w:spacing w:before="120" w:after="120"/>
              <w:rPr>
                <w:rFonts w:ascii="Verdana" w:hAnsi="Verdana" w:cs="Calibri"/>
                <w:i/>
                <w:sz w:val="16"/>
                <w:lang w:val="en-US"/>
              </w:rPr>
            </w:pPr>
          </w:p>
        </w:tc>
        <w:tc>
          <w:tcPr>
            <w:tcW w:w="3303" w:type="dxa"/>
            <w:shd w:val="clear" w:color="auto" w:fill="auto"/>
          </w:tcPr>
          <w:p w14:paraId="452B9FDA" w14:textId="77777777" w:rsidR="00BD1894" w:rsidRPr="00A740AA" w:rsidRDefault="00BD1894" w:rsidP="009B2E4A">
            <w:pPr>
              <w:spacing w:before="120" w:after="120"/>
              <w:rPr>
                <w:rFonts w:ascii="Verdana" w:hAnsi="Verdana" w:cs="Calibri"/>
                <w:i/>
                <w:sz w:val="16"/>
                <w:lang w:val="en-US"/>
              </w:rPr>
            </w:pPr>
          </w:p>
        </w:tc>
        <w:tc>
          <w:tcPr>
            <w:tcW w:w="1134" w:type="dxa"/>
            <w:shd w:val="clear" w:color="auto" w:fill="auto"/>
          </w:tcPr>
          <w:p w14:paraId="35A0396D" w14:textId="77777777" w:rsidR="00BD1894" w:rsidRPr="00A740AA" w:rsidRDefault="00BD1894" w:rsidP="009B2E4A">
            <w:pPr>
              <w:spacing w:before="120" w:after="120"/>
              <w:rPr>
                <w:rFonts w:ascii="Verdana" w:hAnsi="Verdana" w:cs="Calibri"/>
                <w:i/>
                <w:sz w:val="16"/>
                <w:lang w:val="en-US"/>
              </w:rPr>
            </w:pPr>
          </w:p>
        </w:tc>
        <w:tc>
          <w:tcPr>
            <w:tcW w:w="2551" w:type="dxa"/>
            <w:shd w:val="clear" w:color="auto" w:fill="auto"/>
          </w:tcPr>
          <w:p w14:paraId="5EC7CC29" w14:textId="77777777" w:rsidR="00BD1894" w:rsidRPr="00A740AA" w:rsidRDefault="00BD1894" w:rsidP="00CA59E7">
            <w:pPr>
              <w:spacing w:before="120" w:after="120"/>
              <w:rPr>
                <w:rFonts w:ascii="Verdana" w:hAnsi="Verdana" w:cs="Calibri"/>
                <w:i/>
                <w:sz w:val="16"/>
                <w:lang w:val="en-US"/>
              </w:rPr>
            </w:pPr>
          </w:p>
        </w:tc>
      </w:tr>
      <w:tr w:rsidR="00BD1894" w:rsidRPr="00865FC1" w14:paraId="7EE02523" w14:textId="77777777" w:rsidTr="00280F15">
        <w:trPr>
          <w:trHeight w:val="473"/>
          <w:jc w:val="center"/>
        </w:trPr>
        <w:tc>
          <w:tcPr>
            <w:tcW w:w="1801" w:type="dxa"/>
            <w:shd w:val="clear" w:color="auto" w:fill="auto"/>
          </w:tcPr>
          <w:p w14:paraId="62DF943C" w14:textId="77777777" w:rsidR="00BD1894" w:rsidRPr="00A740AA" w:rsidRDefault="00BD1894" w:rsidP="009B2E4A">
            <w:pPr>
              <w:spacing w:before="120" w:after="120"/>
              <w:rPr>
                <w:rFonts w:ascii="Verdana" w:hAnsi="Verdana" w:cs="Calibri"/>
                <w:i/>
                <w:sz w:val="16"/>
                <w:lang w:val="en-US"/>
              </w:rPr>
            </w:pPr>
          </w:p>
        </w:tc>
        <w:tc>
          <w:tcPr>
            <w:tcW w:w="3303" w:type="dxa"/>
            <w:shd w:val="clear" w:color="auto" w:fill="auto"/>
          </w:tcPr>
          <w:p w14:paraId="3646B018" w14:textId="77777777" w:rsidR="00BD1894" w:rsidRPr="00A740AA" w:rsidRDefault="00BD1894" w:rsidP="009B2E4A">
            <w:pPr>
              <w:spacing w:before="120" w:after="120"/>
              <w:rPr>
                <w:rFonts w:ascii="Verdana" w:hAnsi="Verdana" w:cs="Calibri"/>
                <w:i/>
                <w:sz w:val="16"/>
                <w:lang w:val="en-US"/>
              </w:rPr>
            </w:pPr>
          </w:p>
        </w:tc>
        <w:tc>
          <w:tcPr>
            <w:tcW w:w="1134" w:type="dxa"/>
            <w:shd w:val="clear" w:color="auto" w:fill="auto"/>
          </w:tcPr>
          <w:p w14:paraId="50DE4A94" w14:textId="77777777" w:rsidR="00BD1894" w:rsidRPr="00A740AA" w:rsidRDefault="00BD1894" w:rsidP="009B2E4A">
            <w:pPr>
              <w:spacing w:before="120" w:after="120"/>
              <w:rPr>
                <w:rFonts w:ascii="Verdana" w:hAnsi="Verdana" w:cs="Calibri"/>
                <w:i/>
                <w:sz w:val="16"/>
                <w:lang w:val="en-US"/>
              </w:rPr>
            </w:pPr>
          </w:p>
        </w:tc>
        <w:tc>
          <w:tcPr>
            <w:tcW w:w="2551" w:type="dxa"/>
            <w:shd w:val="clear" w:color="auto" w:fill="auto"/>
          </w:tcPr>
          <w:p w14:paraId="7AE00301" w14:textId="77777777" w:rsidR="00BD1894" w:rsidRPr="00A740AA" w:rsidRDefault="00BD1894" w:rsidP="00CA59E7">
            <w:pPr>
              <w:spacing w:before="120" w:after="120"/>
              <w:rPr>
                <w:rFonts w:ascii="Verdana" w:hAnsi="Verdana" w:cs="Calibri"/>
                <w:i/>
                <w:sz w:val="16"/>
                <w:lang w:val="en-US"/>
              </w:rPr>
            </w:pPr>
          </w:p>
        </w:tc>
      </w:tr>
      <w:tr w:rsidR="00BD1894" w:rsidRPr="00865FC1" w14:paraId="6FB3CE34" w14:textId="77777777" w:rsidTr="00280F15">
        <w:trPr>
          <w:trHeight w:val="473"/>
          <w:jc w:val="center"/>
        </w:trPr>
        <w:tc>
          <w:tcPr>
            <w:tcW w:w="1801" w:type="dxa"/>
            <w:shd w:val="clear" w:color="auto" w:fill="auto"/>
          </w:tcPr>
          <w:p w14:paraId="77FD9F94" w14:textId="77777777" w:rsidR="00BD1894" w:rsidRPr="00A740AA" w:rsidRDefault="00BD1894" w:rsidP="009B2E4A">
            <w:pPr>
              <w:spacing w:before="120" w:after="120"/>
              <w:rPr>
                <w:rFonts w:ascii="Verdana" w:hAnsi="Verdana" w:cs="Calibri"/>
                <w:i/>
                <w:sz w:val="16"/>
                <w:lang w:val="en-US"/>
              </w:rPr>
            </w:pPr>
          </w:p>
        </w:tc>
        <w:tc>
          <w:tcPr>
            <w:tcW w:w="3303" w:type="dxa"/>
            <w:shd w:val="clear" w:color="auto" w:fill="auto"/>
          </w:tcPr>
          <w:p w14:paraId="57DFF84F" w14:textId="77777777" w:rsidR="00BD1894" w:rsidRPr="00A740AA" w:rsidRDefault="00BD1894" w:rsidP="009B2E4A">
            <w:pPr>
              <w:spacing w:before="120" w:after="120"/>
              <w:rPr>
                <w:rFonts w:ascii="Verdana" w:hAnsi="Verdana" w:cs="Calibri"/>
                <w:i/>
                <w:sz w:val="16"/>
                <w:lang w:val="en-US"/>
              </w:rPr>
            </w:pPr>
          </w:p>
        </w:tc>
        <w:tc>
          <w:tcPr>
            <w:tcW w:w="1134" w:type="dxa"/>
            <w:shd w:val="clear" w:color="auto" w:fill="auto"/>
          </w:tcPr>
          <w:p w14:paraId="4645DF2B" w14:textId="77777777" w:rsidR="00BD1894" w:rsidRPr="00A740AA" w:rsidRDefault="00BD1894" w:rsidP="009B2E4A">
            <w:pPr>
              <w:spacing w:before="120" w:after="120"/>
              <w:rPr>
                <w:rFonts w:ascii="Verdana" w:hAnsi="Verdana" w:cs="Calibri"/>
                <w:i/>
                <w:sz w:val="16"/>
                <w:lang w:val="en-US"/>
              </w:rPr>
            </w:pPr>
          </w:p>
        </w:tc>
        <w:tc>
          <w:tcPr>
            <w:tcW w:w="2551" w:type="dxa"/>
            <w:shd w:val="clear" w:color="auto" w:fill="auto"/>
          </w:tcPr>
          <w:p w14:paraId="018F40C1" w14:textId="77777777" w:rsidR="00BD1894" w:rsidRPr="00A740AA" w:rsidRDefault="00BD1894" w:rsidP="00CA59E7">
            <w:pPr>
              <w:spacing w:before="120" w:after="120"/>
              <w:rPr>
                <w:rFonts w:ascii="Verdana" w:hAnsi="Verdana" w:cs="Calibri"/>
                <w:i/>
                <w:sz w:val="16"/>
                <w:lang w:val="en-US"/>
              </w:rPr>
            </w:pPr>
          </w:p>
        </w:tc>
      </w:tr>
      <w:tr w:rsidR="00D423A9" w:rsidRPr="00865FC1" w14:paraId="0DF274CF" w14:textId="77777777" w:rsidTr="00280F15">
        <w:trPr>
          <w:trHeight w:val="473"/>
          <w:jc w:val="center"/>
        </w:trPr>
        <w:tc>
          <w:tcPr>
            <w:tcW w:w="1801" w:type="dxa"/>
            <w:shd w:val="clear" w:color="auto" w:fill="auto"/>
          </w:tcPr>
          <w:p w14:paraId="5FFA9388" w14:textId="77777777" w:rsidR="00D423A9" w:rsidRPr="00A740AA" w:rsidRDefault="00D423A9" w:rsidP="009B2E4A">
            <w:pPr>
              <w:spacing w:before="120" w:after="120"/>
              <w:rPr>
                <w:rFonts w:ascii="Verdana" w:hAnsi="Verdana" w:cs="Calibri"/>
                <w:i/>
                <w:sz w:val="16"/>
                <w:lang w:val="en-US"/>
              </w:rPr>
            </w:pPr>
          </w:p>
        </w:tc>
        <w:tc>
          <w:tcPr>
            <w:tcW w:w="3303" w:type="dxa"/>
            <w:shd w:val="clear" w:color="auto" w:fill="auto"/>
          </w:tcPr>
          <w:p w14:paraId="2AFAAA57" w14:textId="77777777" w:rsidR="00D423A9" w:rsidRDefault="00D423A9" w:rsidP="009B2E4A">
            <w:pPr>
              <w:spacing w:before="120" w:after="120"/>
              <w:rPr>
                <w:rFonts w:ascii="Verdana" w:hAnsi="Verdana" w:cs="Calibri"/>
                <w:i/>
                <w:sz w:val="16"/>
                <w:szCs w:val="16"/>
                <w:lang w:val="en-GB"/>
              </w:rPr>
            </w:pPr>
          </w:p>
        </w:tc>
        <w:tc>
          <w:tcPr>
            <w:tcW w:w="1134" w:type="dxa"/>
            <w:shd w:val="clear" w:color="auto" w:fill="auto"/>
          </w:tcPr>
          <w:p w14:paraId="6D658E97" w14:textId="77777777" w:rsidR="00D423A9" w:rsidRPr="00A740AA" w:rsidRDefault="00D423A9" w:rsidP="009B2E4A">
            <w:pPr>
              <w:spacing w:before="120" w:after="120"/>
              <w:rPr>
                <w:rFonts w:ascii="Verdana" w:hAnsi="Verdana" w:cs="Calibri"/>
                <w:i/>
                <w:sz w:val="16"/>
                <w:lang w:val="en-US"/>
              </w:rPr>
            </w:pPr>
          </w:p>
        </w:tc>
        <w:tc>
          <w:tcPr>
            <w:tcW w:w="2551" w:type="dxa"/>
            <w:shd w:val="clear" w:color="auto" w:fill="auto"/>
          </w:tcPr>
          <w:p w14:paraId="6C1C1F87" w14:textId="7F701726" w:rsidR="00D423A9" w:rsidRPr="00B76983" w:rsidRDefault="00D423A9" w:rsidP="00A30C22">
            <w:pPr>
              <w:spacing w:before="120" w:after="0"/>
              <w:rPr>
                <w:rFonts w:ascii="Verdana" w:hAnsi="Verdana" w:cs="Calibri"/>
                <w:sz w:val="16"/>
                <w:lang w:val="en-US"/>
              </w:rPr>
            </w:pPr>
            <w:r w:rsidRPr="00B76983">
              <w:rPr>
                <w:rFonts w:ascii="Verdana" w:hAnsi="Verdana" w:cs="Calibri"/>
                <w:sz w:val="16"/>
                <w:lang w:val="en-US"/>
              </w:rPr>
              <w:t>Total</w:t>
            </w:r>
            <w:r w:rsidR="002F0551">
              <w:rPr>
                <w:rFonts w:ascii="Verdana" w:hAnsi="Verdana" w:cs="Calibri"/>
                <w:sz w:val="16"/>
                <w:lang w:val="en-US"/>
              </w:rPr>
              <w:t xml:space="preserve"> (4)</w:t>
            </w:r>
            <w:r w:rsidRPr="00B76983">
              <w:rPr>
                <w:rFonts w:ascii="Verdana" w:hAnsi="Verdana" w:cs="Calibri"/>
                <w:sz w:val="16"/>
                <w:lang w:val="en-US"/>
              </w:rPr>
              <w:t xml:space="preserve">: </w:t>
            </w:r>
          </w:p>
        </w:tc>
      </w:tr>
    </w:tbl>
    <w:p w14:paraId="2977D8EE" w14:textId="77777777" w:rsidR="00EC0E39" w:rsidRPr="00EC0E39" w:rsidRDefault="002D0A61" w:rsidP="00B256DE">
      <w:pPr>
        <w:keepNext/>
        <w:keepLines/>
        <w:tabs>
          <w:tab w:val="left" w:pos="426"/>
        </w:tabs>
        <w:spacing w:before="240" w:after="0"/>
        <w:rPr>
          <w:rFonts w:ascii="Verdana" w:hAnsi="Verdana" w:cs="Calibri"/>
          <w:b/>
          <w:sz w:val="16"/>
          <w:szCs w:val="16"/>
        </w:rPr>
      </w:pPr>
      <w:r>
        <w:rPr>
          <w:rFonts w:ascii="Verdana" w:hAnsi="Verdana" w:cs="Calibri"/>
          <w:b/>
          <w:sz w:val="16"/>
          <w:szCs w:val="16"/>
        </w:rPr>
        <w:t>Si l’étudiant ne valide pas complètement certaines composantes pédagogiques</w:t>
      </w:r>
      <w:r w:rsidR="00EC0E39" w:rsidRPr="00EC0E39">
        <w:rPr>
          <w:rFonts w:ascii="Verdana" w:hAnsi="Verdana" w:cs="Calibri"/>
          <w:b/>
          <w:sz w:val="16"/>
          <w:szCs w:val="16"/>
        </w:rPr>
        <w:t xml:space="preserve">, les dispositions suivantes s’appliquent : </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101"/>
        <w:gridCol w:w="8789"/>
      </w:tblGrid>
      <w:tr w:rsidR="00B256DE" w:rsidRPr="00EC0E39" w14:paraId="5F2EDB2C" w14:textId="77777777" w:rsidTr="005211E0">
        <w:trPr>
          <w:gridBefore w:val="1"/>
          <w:wBefore w:w="101" w:type="dxa"/>
          <w:jc w:val="center"/>
        </w:trPr>
        <w:tc>
          <w:tcPr>
            <w:tcW w:w="8789" w:type="dxa"/>
            <w:shd w:val="clear" w:color="auto" w:fill="auto"/>
          </w:tcPr>
          <w:p w14:paraId="75C9F0FC" w14:textId="35C5BB91" w:rsidR="00B256DE" w:rsidRPr="00353C36" w:rsidRDefault="00353C36" w:rsidP="00353C36">
            <w:pPr>
              <w:spacing w:after="0"/>
              <w:rPr>
                <w:rFonts w:ascii="Verdana" w:hAnsi="Verdana" w:cs="Arial"/>
                <w:sz w:val="20"/>
                <w:lang w:eastAsia="fr-FR"/>
              </w:rPr>
            </w:pPr>
            <w:r w:rsidRPr="00E830E3">
              <w:rPr>
                <w:rFonts w:ascii="Verdana" w:hAnsi="Verdana" w:cs="Arial"/>
                <w:sz w:val="20"/>
                <w:lang w:eastAsia="fr-FR"/>
              </w:rPr>
              <w:t>Dans le cas où l’étudiant n’obtient pas la validation complète de ses crédits ECTS</w:t>
            </w:r>
            <w:r>
              <w:rPr>
                <w:rFonts w:ascii="Verdana" w:hAnsi="Verdana" w:cs="Arial"/>
                <w:sz w:val="20"/>
                <w:lang w:eastAsia="fr-FR"/>
              </w:rPr>
              <w:t xml:space="preserve"> (ou équivalents)</w:t>
            </w:r>
            <w:r w:rsidRPr="00E830E3">
              <w:rPr>
                <w:rFonts w:ascii="Verdana" w:hAnsi="Verdana" w:cs="Arial"/>
                <w:sz w:val="20"/>
                <w:lang w:eastAsia="fr-FR"/>
              </w:rPr>
              <w:t>, il est déclaré ajourné au semestre ou à l’année par le jury</w:t>
            </w:r>
            <w:r>
              <w:rPr>
                <w:rFonts w:ascii="Verdana" w:hAnsi="Verdana" w:cs="Arial"/>
                <w:sz w:val="20"/>
                <w:lang w:eastAsia="fr-FR"/>
              </w:rPr>
              <w:t xml:space="preserve"> </w:t>
            </w:r>
            <w:r w:rsidRPr="00E830E3">
              <w:rPr>
                <w:rFonts w:ascii="Verdana" w:hAnsi="Verdana" w:cs="Arial"/>
                <w:sz w:val="20"/>
                <w:lang w:eastAsia="fr-FR"/>
              </w:rPr>
              <w:t>et il est alors dans l’obligation de se réinscrire l’année suivante à l’université de Caen Normandie. Le jury décidera parmi les enseignements français figurant au programme du semestre ou de l’année concernée, ceux qui sont validés, à concurrence du nombre de crédits ECTS</w:t>
            </w:r>
            <w:r>
              <w:rPr>
                <w:rFonts w:ascii="Verdana" w:hAnsi="Verdana" w:cs="Arial"/>
                <w:sz w:val="20"/>
                <w:lang w:eastAsia="fr-FR"/>
              </w:rPr>
              <w:t xml:space="preserve"> (ou équivalents)</w:t>
            </w:r>
            <w:r w:rsidRPr="00E830E3">
              <w:rPr>
                <w:rFonts w:ascii="Verdana" w:hAnsi="Verdana" w:cs="Arial"/>
                <w:sz w:val="20"/>
                <w:lang w:eastAsia="fr-FR"/>
              </w:rPr>
              <w:t xml:space="preserve"> obtenus dans l’université d’accueil, et ceux qui restent à valider par l’étudiant pour l’obtention du semestre ou de l’année. </w:t>
            </w:r>
          </w:p>
        </w:tc>
      </w:tr>
      <w:tr w:rsidR="00B256DE" w:rsidRPr="00CD4A51" w14:paraId="16F3ED9F" w14:textId="77777777" w:rsidTr="00353C36">
        <w:tblPrEx>
          <w:tblCellMar>
            <w:left w:w="108" w:type="dxa"/>
            <w:right w:w="108" w:type="dxa"/>
          </w:tblCellMar>
          <w:tblLook w:val="04A0" w:firstRow="1" w:lastRow="0" w:firstColumn="1" w:lastColumn="0" w:noHBand="0" w:noVBand="1"/>
        </w:tblPrEx>
        <w:trPr>
          <w:jc w:val="center"/>
        </w:trPr>
        <w:tc>
          <w:tcPr>
            <w:tcW w:w="88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45A5BB" w14:textId="77777777" w:rsidR="00CD4A51" w:rsidRPr="00CD4A51" w:rsidRDefault="00CD4A51" w:rsidP="00353C36">
            <w:pPr>
              <w:spacing w:after="0"/>
              <w:rPr>
                <w:rFonts w:ascii="Verdana" w:hAnsi="Verdana" w:cs="Calibri"/>
                <w:sz w:val="20"/>
              </w:rPr>
            </w:pPr>
          </w:p>
        </w:tc>
      </w:tr>
    </w:tbl>
    <w:p w14:paraId="38C99691" w14:textId="583A247D" w:rsidR="00EF44AA" w:rsidRPr="00EF44AA" w:rsidRDefault="00937213" w:rsidP="00353C36">
      <w:pPr>
        <w:keepNext/>
        <w:keepLines/>
        <w:tabs>
          <w:tab w:val="left" w:pos="426"/>
        </w:tabs>
        <w:spacing w:after="0"/>
        <w:rPr>
          <w:rFonts w:ascii="Verdana" w:hAnsi="Verdana" w:cs="Calibri"/>
          <w:b/>
          <w:color w:val="002060"/>
          <w:sz w:val="18"/>
          <w:szCs w:val="18"/>
        </w:rPr>
      </w:pPr>
      <w:r w:rsidRPr="00CD4A51">
        <w:rPr>
          <w:rFonts w:ascii="Verdana" w:hAnsi="Verdana" w:cs="Calibri"/>
          <w:b/>
          <w:color w:val="002060"/>
          <w:sz w:val="20"/>
        </w:rPr>
        <w:br w:type="page"/>
      </w:r>
      <w:r w:rsidR="00353C36" w:rsidRPr="00EF44AA">
        <w:rPr>
          <w:rFonts w:ascii="Verdana" w:hAnsi="Verdana" w:cs="Calibri"/>
          <w:b/>
          <w:color w:val="002060"/>
          <w:sz w:val="18"/>
          <w:szCs w:val="18"/>
        </w:rPr>
        <w:lastRenderedPageBreak/>
        <w:t xml:space="preserve"> </w:t>
      </w:r>
      <w:r w:rsidR="00B256DE" w:rsidRPr="00EF44AA">
        <w:rPr>
          <w:rFonts w:ascii="Verdana" w:hAnsi="Verdana" w:cs="Calibri"/>
          <w:b/>
          <w:color w:val="002060"/>
          <w:sz w:val="18"/>
          <w:szCs w:val="18"/>
        </w:rPr>
        <w:t>I</w:t>
      </w:r>
      <w:r w:rsidR="005D5129" w:rsidRPr="00EF44AA">
        <w:rPr>
          <w:rFonts w:ascii="Verdana" w:hAnsi="Verdana" w:cs="Calibri"/>
          <w:b/>
          <w:color w:val="002060"/>
          <w:sz w:val="18"/>
          <w:szCs w:val="18"/>
        </w:rPr>
        <w:t xml:space="preserve">I. </w:t>
      </w:r>
      <w:r w:rsidR="007D2EF4" w:rsidRPr="00EF44AA">
        <w:rPr>
          <w:rFonts w:ascii="Verdana" w:hAnsi="Verdana" w:cs="Calibri"/>
          <w:b/>
          <w:color w:val="002060"/>
          <w:sz w:val="18"/>
          <w:szCs w:val="18"/>
        </w:rPr>
        <w:t>ENGAGEMENT DES 3 PARTIES</w:t>
      </w:r>
    </w:p>
    <w:p w14:paraId="28A20C4C" w14:textId="77777777" w:rsidR="00961702" w:rsidRPr="00EF44AA" w:rsidRDefault="008B443A" w:rsidP="00EF44AA">
      <w:pPr>
        <w:keepNext/>
        <w:keepLines/>
        <w:spacing w:before="240" w:after="120"/>
        <w:rPr>
          <w:rFonts w:ascii="Verdana" w:hAnsi="Verdana" w:cs="Calibri"/>
          <w:b/>
          <w:color w:val="002060"/>
          <w:sz w:val="18"/>
          <w:szCs w:val="18"/>
        </w:rPr>
      </w:pPr>
      <w:r w:rsidRPr="00EF44AA">
        <w:rPr>
          <w:rFonts w:ascii="Verdana" w:hAnsi="Verdana" w:cs="Calibri"/>
          <w:sz w:val="18"/>
          <w:szCs w:val="18"/>
        </w:rPr>
        <w:t xml:space="preserve">En signant ce document, l’étudiant, l’établissement d’envoi et l’établissement d’accueil confirment qu’ils approuvent le contrat d’études </w:t>
      </w:r>
      <w:r w:rsidR="00C368EA" w:rsidRPr="00EF44AA">
        <w:rPr>
          <w:rFonts w:ascii="Verdana" w:hAnsi="Verdana" w:cs="Calibri"/>
          <w:sz w:val="18"/>
          <w:szCs w:val="18"/>
        </w:rPr>
        <w:t>proposé</w:t>
      </w:r>
      <w:r w:rsidRPr="00EF44AA">
        <w:rPr>
          <w:rFonts w:ascii="Verdana" w:hAnsi="Verdana" w:cs="Calibri"/>
          <w:sz w:val="18"/>
          <w:szCs w:val="18"/>
        </w:rPr>
        <w:t xml:space="preserve"> et qu’ils se conforment aux dispositions </w:t>
      </w:r>
      <w:r w:rsidR="00423E0C" w:rsidRPr="00EF44AA">
        <w:rPr>
          <w:rFonts w:ascii="Verdana" w:hAnsi="Verdana" w:cs="Calibri"/>
          <w:sz w:val="18"/>
          <w:szCs w:val="18"/>
        </w:rPr>
        <w:t>acceptées</w:t>
      </w:r>
      <w:r w:rsidRPr="00EF44AA">
        <w:rPr>
          <w:rFonts w:ascii="Verdana" w:hAnsi="Verdana" w:cs="Calibri"/>
          <w:sz w:val="18"/>
          <w:szCs w:val="18"/>
        </w:rPr>
        <w:t xml:space="preserve"> par les 3 parties.</w:t>
      </w:r>
      <w:r w:rsidR="00364E95" w:rsidRPr="00EF44AA">
        <w:rPr>
          <w:rFonts w:ascii="Verdana" w:hAnsi="Verdana" w:cs="Calibri"/>
          <w:sz w:val="18"/>
          <w:szCs w:val="18"/>
        </w:rPr>
        <w:t xml:space="preserve"> Les établissements d’envoi et d’accueil se soumettent à appliquer </w:t>
      </w:r>
      <w:r w:rsidR="008A70DB" w:rsidRPr="00EF44AA">
        <w:rPr>
          <w:rFonts w:ascii="Verdana" w:hAnsi="Verdana" w:cs="Calibri"/>
          <w:sz w:val="18"/>
          <w:szCs w:val="18"/>
        </w:rPr>
        <w:t xml:space="preserve">tous </w:t>
      </w:r>
      <w:r w:rsidR="005706F6" w:rsidRPr="00EF44AA">
        <w:rPr>
          <w:rFonts w:ascii="Verdana" w:hAnsi="Verdana" w:cs="Calibri"/>
          <w:sz w:val="18"/>
          <w:szCs w:val="18"/>
        </w:rPr>
        <w:t>les principes de l’accord inter</w:t>
      </w:r>
      <w:r w:rsidR="00364E95" w:rsidRPr="00EF44AA">
        <w:rPr>
          <w:rFonts w:ascii="Verdana" w:hAnsi="Verdana" w:cs="Calibri"/>
          <w:sz w:val="18"/>
          <w:szCs w:val="18"/>
        </w:rPr>
        <w:t>institutionnel pour les établissements situés dans les pays partenaires</w:t>
      </w:r>
      <w:r w:rsidR="00BC1E62" w:rsidRPr="00BC1E62">
        <w:rPr>
          <w:rFonts w:ascii="Verdana" w:hAnsi="Verdana" w:cs="Calibri"/>
          <w:sz w:val="18"/>
          <w:szCs w:val="18"/>
        </w:rPr>
        <w:t xml:space="preserve"> </w:t>
      </w:r>
      <w:r w:rsidR="00BC1E62" w:rsidRPr="00EF44AA">
        <w:rPr>
          <w:rFonts w:ascii="Verdana" w:hAnsi="Verdana" w:cs="Calibri"/>
          <w:sz w:val="18"/>
          <w:szCs w:val="18"/>
        </w:rPr>
        <w:t>relatifs aux mobilités d’études</w:t>
      </w:r>
      <w:r w:rsidR="00536C25">
        <w:rPr>
          <w:rFonts w:ascii="Verdana" w:hAnsi="Verdana" w:cs="Calibri"/>
          <w:sz w:val="18"/>
          <w:szCs w:val="18"/>
        </w:rPr>
        <w:t>.</w:t>
      </w:r>
    </w:p>
    <w:p w14:paraId="6BBE8E5B" w14:textId="77777777" w:rsidR="00364E95" w:rsidRPr="00EF44AA" w:rsidRDefault="00364E95" w:rsidP="00733844">
      <w:pPr>
        <w:spacing w:after="120"/>
        <w:rPr>
          <w:rFonts w:ascii="Verdana" w:hAnsi="Verdana" w:cs="Calibri"/>
          <w:sz w:val="18"/>
          <w:szCs w:val="18"/>
        </w:rPr>
      </w:pPr>
      <w:r w:rsidRPr="00EF44AA">
        <w:rPr>
          <w:rFonts w:ascii="Verdana" w:hAnsi="Verdana" w:cs="Calibri"/>
          <w:sz w:val="18"/>
          <w:szCs w:val="18"/>
        </w:rPr>
        <w:t>L’établissement d’accueil atteste que les composantes pédagogiques listées dans le tableau A sont conformes à son catalogue de cours.</w:t>
      </w:r>
    </w:p>
    <w:p w14:paraId="08683598" w14:textId="77777777" w:rsidR="00364E95" w:rsidRPr="00EF44AA" w:rsidRDefault="00364E95" w:rsidP="00B256DE">
      <w:pPr>
        <w:spacing w:after="120"/>
        <w:rPr>
          <w:rFonts w:ascii="Verdana" w:hAnsi="Verdana" w:cs="Calibri"/>
          <w:sz w:val="18"/>
          <w:szCs w:val="18"/>
        </w:rPr>
      </w:pPr>
      <w:r w:rsidRPr="00EF44AA">
        <w:rPr>
          <w:rFonts w:ascii="Verdana" w:hAnsi="Verdana" w:cs="Calibri"/>
          <w:sz w:val="18"/>
          <w:szCs w:val="18"/>
        </w:rPr>
        <w:t>L’établisse</w:t>
      </w:r>
      <w:r w:rsidR="007508CC" w:rsidRPr="00EF44AA">
        <w:rPr>
          <w:rFonts w:ascii="Verdana" w:hAnsi="Verdana" w:cs="Calibri"/>
          <w:sz w:val="18"/>
          <w:szCs w:val="18"/>
        </w:rPr>
        <w:t>ment d’envoi s’engage à reconnaî</w:t>
      </w:r>
      <w:r w:rsidRPr="00EF44AA">
        <w:rPr>
          <w:rFonts w:ascii="Verdana" w:hAnsi="Verdana" w:cs="Calibri"/>
          <w:sz w:val="18"/>
          <w:szCs w:val="18"/>
        </w:rPr>
        <w:t xml:space="preserve">tre tous les crédits obtenus dans l’établissement d’accueil pour toutes les composantes pédagogiques pleinement </w:t>
      </w:r>
      <w:r w:rsidR="002959D1" w:rsidRPr="00EF44AA">
        <w:rPr>
          <w:rFonts w:ascii="Verdana" w:hAnsi="Verdana" w:cs="Calibri"/>
          <w:sz w:val="18"/>
          <w:szCs w:val="18"/>
        </w:rPr>
        <w:t>validées</w:t>
      </w:r>
      <w:r w:rsidRPr="00EF44AA">
        <w:rPr>
          <w:rFonts w:ascii="Verdana" w:hAnsi="Verdana" w:cs="Calibri"/>
          <w:sz w:val="18"/>
          <w:szCs w:val="18"/>
        </w:rPr>
        <w:t xml:space="preserve"> et à les comptabiliser dans le </w:t>
      </w:r>
      <w:r w:rsidR="008A70DB" w:rsidRPr="00EF44AA">
        <w:rPr>
          <w:rFonts w:ascii="Verdana" w:hAnsi="Verdana" w:cs="Calibri"/>
          <w:sz w:val="18"/>
          <w:szCs w:val="18"/>
        </w:rPr>
        <w:t>diplôme</w:t>
      </w:r>
      <w:r w:rsidRPr="00EF44AA">
        <w:rPr>
          <w:rFonts w:ascii="Verdana" w:hAnsi="Verdana" w:cs="Calibri"/>
          <w:sz w:val="18"/>
          <w:szCs w:val="18"/>
        </w:rPr>
        <w:t xml:space="preserve"> de l’étudiant, comme indiqué dans le tableau B</w:t>
      </w:r>
      <w:r w:rsidR="001B4291" w:rsidRPr="00EF44AA">
        <w:rPr>
          <w:rFonts w:ascii="Verdana" w:hAnsi="Verdana" w:cs="Calibri"/>
          <w:sz w:val="18"/>
          <w:szCs w:val="18"/>
        </w:rPr>
        <w:t>.</w:t>
      </w:r>
      <w:r w:rsidRPr="00EF44AA">
        <w:rPr>
          <w:rFonts w:ascii="Verdana" w:hAnsi="Verdana" w:cs="Calibri"/>
          <w:sz w:val="18"/>
          <w:szCs w:val="18"/>
        </w:rPr>
        <w:t xml:space="preserve"> Toute exception à cette règle doit être indiquée dans une annexe au présent contrat d’études et acceptée par les 3 parties.</w:t>
      </w:r>
    </w:p>
    <w:p w14:paraId="65ECF728" w14:textId="56C6EF50" w:rsidR="00353C36" w:rsidRDefault="00364E95" w:rsidP="00A87B8B">
      <w:pPr>
        <w:rPr>
          <w:rFonts w:ascii="Verdana" w:hAnsi="Verdana" w:cs="Calibri"/>
          <w:sz w:val="18"/>
          <w:szCs w:val="18"/>
        </w:rPr>
      </w:pPr>
      <w:r w:rsidRPr="00EF44AA">
        <w:rPr>
          <w:rFonts w:ascii="Verdana" w:hAnsi="Verdana" w:cs="Calibri"/>
          <w:sz w:val="18"/>
          <w:szCs w:val="18"/>
        </w:rPr>
        <w:t>L’étudiant et l’établissement d’accueil communiqueront à l’établissement d’envoi tout problème ou changement relatifs au programme de mobilité proposé, aux personnes responsable</w:t>
      </w:r>
      <w:r w:rsidR="007D2EF4" w:rsidRPr="00EF44AA">
        <w:rPr>
          <w:rFonts w:ascii="Verdana" w:hAnsi="Verdana" w:cs="Calibri"/>
          <w:sz w:val="18"/>
          <w:szCs w:val="18"/>
        </w:rPr>
        <w:t>s</w:t>
      </w:r>
      <w:r w:rsidRPr="00EF44AA">
        <w:rPr>
          <w:rFonts w:ascii="Verdana" w:hAnsi="Verdana" w:cs="Calibri"/>
          <w:sz w:val="18"/>
          <w:szCs w:val="18"/>
        </w:rPr>
        <w:t xml:space="preserve"> et/ou à la période d’études.</w:t>
      </w:r>
    </w:p>
    <w:p w14:paraId="2764AC57" w14:textId="44892B6A" w:rsidR="00353C36" w:rsidRPr="008831AF" w:rsidRDefault="00353C36" w:rsidP="008831AF">
      <w:pPr>
        <w:keepNext/>
        <w:keepLines/>
        <w:shd w:val="clear" w:color="auto" w:fill="FFFFFF" w:themeFill="background1"/>
        <w:tabs>
          <w:tab w:val="left" w:pos="426"/>
        </w:tabs>
        <w:spacing w:after="0"/>
        <w:rPr>
          <w:rFonts w:ascii="Verdana" w:hAnsi="Verdana" w:cs="Calibri"/>
          <w:b/>
          <w:color w:val="002060"/>
          <w:sz w:val="18"/>
          <w:szCs w:val="18"/>
          <w:lang w:val="en-GB"/>
        </w:rPr>
      </w:pPr>
      <w:r w:rsidRPr="008831AF">
        <w:rPr>
          <w:rFonts w:ascii="Verdana" w:hAnsi="Verdana" w:cs="Calibri"/>
          <w:b/>
          <w:color w:val="002060"/>
          <w:sz w:val="18"/>
          <w:szCs w:val="18"/>
          <w:lang w:val="en-GB"/>
        </w:rPr>
        <w:t>III.</w:t>
      </w:r>
      <w:r w:rsidRPr="008831AF">
        <w:rPr>
          <w:rFonts w:ascii="Verdana" w:hAnsi="Verdana" w:cs="Calibri"/>
          <w:b/>
          <w:color w:val="002060"/>
          <w:sz w:val="18"/>
          <w:szCs w:val="18"/>
          <w:lang w:val="en-GB"/>
        </w:rPr>
        <w:tab/>
        <w:t>PERSONNES RESPONSABLES</w:t>
      </w:r>
      <w:r w:rsidR="008831AF" w:rsidRPr="008831AF">
        <w:rPr>
          <w:rFonts w:ascii="Verdana" w:hAnsi="Verdana" w:cs="Calibri"/>
          <w:b/>
          <w:color w:val="002060"/>
          <w:sz w:val="18"/>
          <w:szCs w:val="18"/>
          <w:lang w:val="en-GB"/>
        </w:rPr>
        <w:t xml:space="preserve"> A UNICAEN</w:t>
      </w: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353C36" w:rsidRPr="00EF44AA" w14:paraId="6A062D7D" w14:textId="77777777" w:rsidTr="00E91E38">
        <w:trPr>
          <w:jc w:val="center"/>
        </w:trPr>
        <w:tc>
          <w:tcPr>
            <w:tcW w:w="8770" w:type="dxa"/>
            <w:shd w:val="clear" w:color="auto" w:fill="auto"/>
          </w:tcPr>
          <w:p w14:paraId="5C345BD9" w14:textId="77777777" w:rsidR="00353C36" w:rsidRPr="004008B2" w:rsidRDefault="00353C36" w:rsidP="008831AF">
            <w:pPr>
              <w:shd w:val="clear" w:color="auto" w:fill="FFFFFF" w:themeFill="background1"/>
              <w:spacing w:before="120" w:after="120"/>
              <w:rPr>
                <w:rFonts w:ascii="Verdana" w:hAnsi="Verdana" w:cs="Calibri"/>
                <w:b/>
                <w:sz w:val="18"/>
                <w:szCs w:val="18"/>
                <w:highlight w:val="cyan"/>
              </w:rPr>
            </w:pPr>
          </w:p>
          <w:p w14:paraId="5FB4704B" w14:textId="77777777" w:rsidR="00353C36" w:rsidRPr="008831AF" w:rsidRDefault="00353C36" w:rsidP="008831AF">
            <w:pPr>
              <w:shd w:val="clear" w:color="auto" w:fill="FFFFFF" w:themeFill="background1"/>
              <w:spacing w:before="120" w:after="120"/>
              <w:rPr>
                <w:rFonts w:ascii="Verdana" w:hAnsi="Verdana" w:cs="Calibri"/>
                <w:b/>
                <w:sz w:val="18"/>
                <w:szCs w:val="18"/>
              </w:rPr>
            </w:pPr>
            <w:r w:rsidRPr="008831AF">
              <w:rPr>
                <w:rFonts w:ascii="Verdana" w:hAnsi="Verdana" w:cs="Calibri"/>
                <w:b/>
                <w:sz w:val="18"/>
                <w:szCs w:val="18"/>
              </w:rPr>
              <w:t>Personne responsable de l’échange dans l’établissement d’envoi (</w:t>
            </w:r>
            <w:proofErr w:type="spellStart"/>
            <w:r w:rsidRPr="008831AF">
              <w:rPr>
                <w:rFonts w:ascii="Verdana" w:hAnsi="Verdana" w:cs="Calibri"/>
                <w:b/>
                <w:sz w:val="18"/>
                <w:szCs w:val="18"/>
              </w:rPr>
              <w:t>Unicaen</w:t>
            </w:r>
            <w:proofErr w:type="spellEnd"/>
            <w:r w:rsidRPr="008831AF">
              <w:rPr>
                <w:rFonts w:ascii="Verdana" w:hAnsi="Verdana" w:cs="Calibri"/>
                <w:b/>
                <w:sz w:val="18"/>
                <w:szCs w:val="18"/>
              </w:rPr>
              <w:t>) :</w:t>
            </w:r>
          </w:p>
          <w:p w14:paraId="726B1F17" w14:textId="6B3DAF1C" w:rsidR="00353C36" w:rsidRPr="008831AF" w:rsidRDefault="00353C36" w:rsidP="008831AF">
            <w:pPr>
              <w:shd w:val="clear" w:color="auto" w:fill="FFFFFF" w:themeFill="background1"/>
              <w:tabs>
                <w:tab w:val="left" w:pos="1727"/>
                <w:tab w:val="left" w:pos="5271"/>
                <w:tab w:val="left" w:pos="6263"/>
              </w:tabs>
              <w:spacing w:after="120"/>
              <w:rPr>
                <w:rFonts w:ascii="Verdana" w:hAnsi="Verdana" w:cs="Calibri"/>
                <w:sz w:val="18"/>
                <w:szCs w:val="18"/>
              </w:rPr>
            </w:pPr>
            <w:r w:rsidRPr="008831AF">
              <w:rPr>
                <w:rFonts w:ascii="Verdana" w:hAnsi="Verdana" w:cs="Calibri"/>
                <w:sz w:val="18"/>
                <w:szCs w:val="18"/>
              </w:rPr>
              <w:t>Nom :</w:t>
            </w:r>
            <w:r w:rsidRPr="008831AF">
              <w:rPr>
                <w:rFonts w:ascii="Verdana" w:hAnsi="Verdana" w:cs="Calibri"/>
                <w:color w:val="002060"/>
                <w:sz w:val="18"/>
                <w:szCs w:val="18"/>
              </w:rPr>
              <w:tab/>
              <w:t xml:space="preserve">                               </w:t>
            </w:r>
            <w:r w:rsidRPr="008831AF">
              <w:rPr>
                <w:rFonts w:ascii="Verdana" w:hAnsi="Verdana" w:cs="Calibri"/>
                <w:sz w:val="18"/>
                <w:szCs w:val="18"/>
              </w:rPr>
              <w:tab/>
            </w:r>
            <w:r w:rsidRPr="008831AF">
              <w:rPr>
                <w:rFonts w:ascii="Verdana" w:hAnsi="Verdana" w:cs="Calibri"/>
                <w:sz w:val="18"/>
                <w:szCs w:val="18"/>
              </w:rPr>
              <w:tab/>
            </w:r>
          </w:p>
          <w:p w14:paraId="1294B70F" w14:textId="0BFDEBCB" w:rsidR="00353C36" w:rsidRPr="004008B2" w:rsidRDefault="00353C36" w:rsidP="008831AF">
            <w:pPr>
              <w:shd w:val="clear" w:color="auto" w:fill="FFFFFF" w:themeFill="background1"/>
              <w:tabs>
                <w:tab w:val="left" w:pos="1727"/>
                <w:tab w:val="left" w:pos="5271"/>
                <w:tab w:val="left" w:pos="6263"/>
              </w:tabs>
              <w:spacing w:after="120"/>
              <w:rPr>
                <w:rFonts w:ascii="Verdana" w:hAnsi="Verdana" w:cs="Calibri"/>
                <w:b/>
                <w:sz w:val="18"/>
                <w:szCs w:val="18"/>
                <w:highlight w:val="cyan"/>
              </w:rPr>
            </w:pPr>
            <w:r w:rsidRPr="008831AF">
              <w:rPr>
                <w:rFonts w:ascii="Verdana" w:hAnsi="Verdana" w:cs="Calibri"/>
                <w:sz w:val="18"/>
                <w:szCs w:val="18"/>
              </w:rPr>
              <w:t xml:space="preserve">Signature :                                                                        </w:t>
            </w:r>
            <w:r w:rsidR="008831AF">
              <w:rPr>
                <w:rFonts w:ascii="Verdana" w:hAnsi="Verdana" w:cs="Calibri"/>
                <w:sz w:val="18"/>
                <w:szCs w:val="18"/>
              </w:rPr>
              <w:t xml:space="preserve">                   </w:t>
            </w:r>
            <w:r w:rsidRPr="0013463D">
              <w:rPr>
                <w:rFonts w:ascii="Verdana" w:hAnsi="Verdana" w:cs="Calibri"/>
                <w:sz w:val="18"/>
                <w:szCs w:val="18"/>
              </w:rPr>
              <w:t>Date :</w:t>
            </w:r>
          </w:p>
          <w:p w14:paraId="5572D1D7" w14:textId="77777777" w:rsidR="00353C36" w:rsidRDefault="00353C36" w:rsidP="008831AF">
            <w:pPr>
              <w:shd w:val="clear" w:color="auto" w:fill="FFFFFF" w:themeFill="background1"/>
              <w:tabs>
                <w:tab w:val="left" w:pos="1727"/>
                <w:tab w:val="left" w:pos="5271"/>
                <w:tab w:val="left" w:pos="6263"/>
              </w:tabs>
              <w:spacing w:after="120"/>
              <w:rPr>
                <w:rFonts w:ascii="Verdana" w:hAnsi="Verdana" w:cs="Calibri"/>
                <w:b/>
                <w:sz w:val="18"/>
                <w:szCs w:val="18"/>
                <w:highlight w:val="cyan"/>
              </w:rPr>
            </w:pPr>
          </w:p>
          <w:p w14:paraId="77B142C1" w14:textId="77777777" w:rsidR="00353C36" w:rsidRDefault="00353C36" w:rsidP="008831AF">
            <w:pPr>
              <w:shd w:val="clear" w:color="auto" w:fill="FFFFFF" w:themeFill="background1"/>
              <w:tabs>
                <w:tab w:val="left" w:pos="1727"/>
                <w:tab w:val="left" w:pos="5271"/>
                <w:tab w:val="left" w:pos="6263"/>
              </w:tabs>
              <w:spacing w:after="120"/>
              <w:rPr>
                <w:rFonts w:ascii="Verdana" w:hAnsi="Verdana" w:cs="Calibri"/>
                <w:b/>
                <w:sz w:val="18"/>
                <w:szCs w:val="18"/>
                <w:highlight w:val="cyan"/>
              </w:rPr>
            </w:pPr>
          </w:p>
          <w:p w14:paraId="6E3F7E1B" w14:textId="30E90D55" w:rsidR="00353C36" w:rsidRPr="008831AF" w:rsidRDefault="00353C36" w:rsidP="008831AF">
            <w:pPr>
              <w:shd w:val="clear" w:color="auto" w:fill="FFFFFF" w:themeFill="background1"/>
              <w:tabs>
                <w:tab w:val="left" w:pos="1727"/>
                <w:tab w:val="left" w:pos="5271"/>
                <w:tab w:val="left" w:pos="6263"/>
              </w:tabs>
              <w:spacing w:after="120"/>
              <w:rPr>
                <w:rFonts w:ascii="Verdana" w:hAnsi="Verdana" w:cs="Calibri"/>
                <w:b/>
                <w:sz w:val="18"/>
                <w:szCs w:val="18"/>
              </w:rPr>
            </w:pPr>
            <w:r w:rsidRPr="008831AF">
              <w:rPr>
                <w:rFonts w:ascii="Verdana" w:hAnsi="Verdana" w:cs="Calibri"/>
                <w:b/>
                <w:sz w:val="18"/>
                <w:szCs w:val="18"/>
              </w:rPr>
              <w:t xml:space="preserve">Personne responsable du diplôme préparé à </w:t>
            </w:r>
            <w:proofErr w:type="spellStart"/>
            <w:r w:rsidRPr="008831AF">
              <w:rPr>
                <w:rFonts w:ascii="Verdana" w:hAnsi="Verdana" w:cs="Calibri"/>
                <w:b/>
                <w:sz w:val="18"/>
                <w:szCs w:val="18"/>
              </w:rPr>
              <w:t>Unicaen</w:t>
            </w:r>
            <w:proofErr w:type="spellEnd"/>
            <w:r w:rsidRPr="008831AF">
              <w:rPr>
                <w:rFonts w:ascii="Verdana" w:hAnsi="Verdana" w:cs="Calibri"/>
                <w:b/>
                <w:sz w:val="18"/>
                <w:szCs w:val="18"/>
              </w:rPr>
              <w:t xml:space="preserve"> :</w:t>
            </w:r>
          </w:p>
          <w:p w14:paraId="059BDE5E" w14:textId="418AA072" w:rsidR="00353C36" w:rsidRPr="008831AF" w:rsidRDefault="00353C36" w:rsidP="008831AF">
            <w:pPr>
              <w:shd w:val="clear" w:color="auto" w:fill="FFFFFF" w:themeFill="background1"/>
              <w:tabs>
                <w:tab w:val="left" w:pos="1727"/>
                <w:tab w:val="left" w:pos="5271"/>
                <w:tab w:val="left" w:pos="6263"/>
              </w:tabs>
              <w:spacing w:after="120"/>
              <w:rPr>
                <w:rFonts w:ascii="Verdana" w:hAnsi="Verdana" w:cs="Calibri"/>
                <w:sz w:val="18"/>
                <w:szCs w:val="18"/>
              </w:rPr>
            </w:pPr>
            <w:r w:rsidRPr="008831AF">
              <w:rPr>
                <w:rFonts w:ascii="Verdana" w:hAnsi="Verdana" w:cs="Calibri"/>
                <w:sz w:val="18"/>
                <w:szCs w:val="18"/>
              </w:rPr>
              <w:t>Nom :</w:t>
            </w:r>
            <w:r w:rsidRPr="008831AF">
              <w:rPr>
                <w:rFonts w:ascii="Verdana" w:hAnsi="Verdana" w:cs="Calibri"/>
                <w:color w:val="002060"/>
                <w:sz w:val="18"/>
                <w:szCs w:val="18"/>
              </w:rPr>
              <w:tab/>
              <w:t xml:space="preserve">                               </w:t>
            </w:r>
            <w:r w:rsidRPr="008831AF">
              <w:rPr>
                <w:rFonts w:ascii="Verdana" w:hAnsi="Verdana" w:cs="Calibri"/>
                <w:sz w:val="18"/>
                <w:szCs w:val="18"/>
              </w:rPr>
              <w:tab/>
            </w:r>
          </w:p>
          <w:p w14:paraId="14D5D2D7" w14:textId="7489B57E" w:rsidR="008831AF" w:rsidRPr="008831AF" w:rsidRDefault="008831AF" w:rsidP="008831AF">
            <w:pPr>
              <w:shd w:val="clear" w:color="auto" w:fill="FFFFFF" w:themeFill="background1"/>
              <w:tabs>
                <w:tab w:val="left" w:pos="1727"/>
                <w:tab w:val="left" w:pos="5271"/>
                <w:tab w:val="left" w:pos="6263"/>
              </w:tabs>
              <w:spacing w:after="120"/>
              <w:rPr>
                <w:rFonts w:ascii="Verdana" w:hAnsi="Verdana" w:cs="Calibri"/>
                <w:b/>
                <w:sz w:val="18"/>
                <w:szCs w:val="18"/>
                <w:highlight w:val="cyan"/>
              </w:rPr>
            </w:pPr>
            <w:r w:rsidRPr="008831AF">
              <w:rPr>
                <w:rFonts w:ascii="Verdana" w:hAnsi="Verdana" w:cs="Calibri"/>
                <w:sz w:val="18"/>
                <w:szCs w:val="18"/>
              </w:rPr>
              <w:t xml:space="preserve">Signature :                                                                        </w:t>
            </w:r>
            <w:r>
              <w:rPr>
                <w:rFonts w:ascii="Verdana" w:hAnsi="Verdana" w:cs="Calibri"/>
                <w:sz w:val="18"/>
                <w:szCs w:val="18"/>
              </w:rPr>
              <w:t xml:space="preserve">                   </w:t>
            </w:r>
            <w:r w:rsidRPr="00EF44AA">
              <w:rPr>
                <w:rFonts w:ascii="Verdana" w:hAnsi="Verdana" w:cs="Calibri"/>
                <w:sz w:val="18"/>
                <w:szCs w:val="18"/>
                <w:lang w:val="en-GB"/>
              </w:rPr>
              <w:t>Date :</w:t>
            </w:r>
          </w:p>
        </w:tc>
      </w:tr>
      <w:tr w:rsidR="00353C36" w:rsidRPr="00EF44AA" w14:paraId="07B9F3AD" w14:textId="77777777" w:rsidTr="00E91E38">
        <w:trPr>
          <w:jc w:val="center"/>
        </w:trPr>
        <w:tc>
          <w:tcPr>
            <w:tcW w:w="8770" w:type="dxa"/>
            <w:shd w:val="clear" w:color="auto" w:fill="auto"/>
          </w:tcPr>
          <w:p w14:paraId="0598C3EF" w14:textId="77777777" w:rsidR="00353C36" w:rsidRDefault="00353C36" w:rsidP="00E91E38">
            <w:pPr>
              <w:tabs>
                <w:tab w:val="left" w:pos="1727"/>
                <w:tab w:val="left" w:pos="5271"/>
                <w:tab w:val="left" w:pos="6263"/>
              </w:tabs>
              <w:spacing w:after="120"/>
              <w:rPr>
                <w:rFonts w:ascii="Verdana" w:hAnsi="Verdana" w:cs="Calibri"/>
                <w:sz w:val="18"/>
                <w:szCs w:val="18"/>
              </w:rPr>
            </w:pPr>
          </w:p>
          <w:p w14:paraId="50A15B73" w14:textId="1062D763" w:rsidR="008831AF" w:rsidRPr="00EF44AA" w:rsidRDefault="008831AF" w:rsidP="008831AF">
            <w:pPr>
              <w:spacing w:before="120" w:after="120"/>
              <w:rPr>
                <w:rFonts w:ascii="Verdana" w:hAnsi="Verdana" w:cs="Calibri"/>
                <w:b/>
                <w:sz w:val="18"/>
                <w:szCs w:val="18"/>
                <w:vertAlign w:val="superscript"/>
              </w:rPr>
            </w:pPr>
            <w:r>
              <w:rPr>
                <w:rFonts w:ascii="Verdana" w:hAnsi="Verdana" w:cs="Calibri"/>
                <w:b/>
                <w:sz w:val="18"/>
                <w:szCs w:val="18"/>
              </w:rPr>
              <w:t xml:space="preserve">Visa </w:t>
            </w:r>
            <w:r w:rsidR="00EB54D0">
              <w:rPr>
                <w:rFonts w:ascii="Verdana" w:hAnsi="Verdana" w:cs="Calibri"/>
                <w:b/>
                <w:sz w:val="18"/>
                <w:szCs w:val="18"/>
              </w:rPr>
              <w:t>PP</w:t>
            </w:r>
            <w:r>
              <w:rPr>
                <w:rFonts w:ascii="Verdana" w:hAnsi="Verdana" w:cs="Calibri"/>
                <w:b/>
                <w:sz w:val="18"/>
                <w:szCs w:val="18"/>
              </w:rPr>
              <w:t xml:space="preserve">MI </w:t>
            </w:r>
            <w:r w:rsidR="002B2DED">
              <w:rPr>
                <w:rFonts w:ascii="Verdana" w:hAnsi="Verdana" w:cs="Calibri"/>
                <w:b/>
                <w:sz w:val="18"/>
                <w:szCs w:val="18"/>
                <w:vertAlign w:val="superscript"/>
              </w:rPr>
              <w:t>5</w:t>
            </w:r>
          </w:p>
          <w:p w14:paraId="0A0BF4C6" w14:textId="331C3538" w:rsidR="008831AF" w:rsidRPr="00EF44AA" w:rsidRDefault="008831AF" w:rsidP="008831AF">
            <w:pPr>
              <w:tabs>
                <w:tab w:val="left" w:pos="1727"/>
                <w:tab w:val="left" w:pos="5271"/>
                <w:tab w:val="left" w:pos="6263"/>
              </w:tabs>
              <w:spacing w:after="120"/>
              <w:rPr>
                <w:rFonts w:ascii="Verdana" w:hAnsi="Verdana" w:cs="Calibri"/>
                <w:sz w:val="18"/>
                <w:szCs w:val="18"/>
              </w:rPr>
            </w:pPr>
            <w:r>
              <w:rPr>
                <w:rFonts w:ascii="Verdana" w:hAnsi="Verdana" w:cs="Calibri"/>
                <w:sz w:val="18"/>
                <w:szCs w:val="18"/>
              </w:rPr>
              <w:t xml:space="preserve">Cachet :                                                                                               </w:t>
            </w:r>
            <w:r w:rsidRPr="00EF44AA">
              <w:rPr>
                <w:rFonts w:ascii="Verdana" w:hAnsi="Verdana" w:cs="Calibri"/>
                <w:sz w:val="18"/>
                <w:szCs w:val="18"/>
                <w:lang w:val="en-GB"/>
              </w:rPr>
              <w:t>Date :</w:t>
            </w:r>
          </w:p>
        </w:tc>
      </w:tr>
      <w:tr w:rsidR="00353C36" w:rsidRPr="00EF44AA" w14:paraId="7E7A1898" w14:textId="77777777" w:rsidTr="00E91E38">
        <w:trPr>
          <w:jc w:val="center"/>
        </w:trPr>
        <w:tc>
          <w:tcPr>
            <w:tcW w:w="8770" w:type="dxa"/>
            <w:shd w:val="clear" w:color="auto" w:fill="auto"/>
          </w:tcPr>
          <w:p w14:paraId="0964E38C" w14:textId="77777777" w:rsidR="00353C36" w:rsidRPr="00EF44AA" w:rsidRDefault="00353C36" w:rsidP="00E91E38">
            <w:pPr>
              <w:tabs>
                <w:tab w:val="left" w:pos="1727"/>
                <w:tab w:val="left" w:pos="5271"/>
                <w:tab w:val="left" w:pos="6263"/>
              </w:tabs>
              <w:spacing w:after="120"/>
              <w:rPr>
                <w:rFonts w:ascii="Verdana" w:hAnsi="Verdana" w:cs="Calibri"/>
                <w:sz w:val="18"/>
                <w:szCs w:val="18"/>
              </w:rPr>
            </w:pPr>
          </w:p>
        </w:tc>
      </w:tr>
    </w:tbl>
    <w:p w14:paraId="04435D73" w14:textId="77777777" w:rsidR="00353C36" w:rsidRPr="00EF44AA" w:rsidRDefault="00353C36" w:rsidP="00A87B8B">
      <w:pPr>
        <w:rPr>
          <w:rFonts w:ascii="Verdana" w:hAnsi="Verdana" w:cs="Calibri"/>
          <w:sz w:val="18"/>
          <w:szCs w:val="18"/>
        </w:rPr>
      </w:pPr>
    </w:p>
    <w:tbl>
      <w:tblPr>
        <w:tblW w:w="8848" w:type="dxa"/>
        <w:jc w:val="center"/>
        <w:tblLayout w:type="fixed"/>
        <w:tblLook w:val="0000" w:firstRow="0" w:lastRow="0" w:firstColumn="0" w:lastColumn="0" w:noHBand="0" w:noVBand="0"/>
      </w:tblPr>
      <w:tblGrid>
        <w:gridCol w:w="8848"/>
      </w:tblGrid>
      <w:tr w:rsidR="005D5129" w:rsidRPr="00EF44AA" w14:paraId="40246AB9" w14:textId="77777777" w:rsidTr="009F12E5">
        <w:trPr>
          <w:jc w:val="center"/>
        </w:trPr>
        <w:tc>
          <w:tcPr>
            <w:tcW w:w="8848" w:type="dxa"/>
            <w:tcBorders>
              <w:top w:val="single" w:sz="6" w:space="0" w:color="auto"/>
              <w:left w:val="single" w:sz="6" w:space="0" w:color="auto"/>
              <w:bottom w:val="single" w:sz="6" w:space="0" w:color="auto"/>
              <w:right w:val="single" w:sz="6" w:space="0" w:color="auto"/>
            </w:tcBorders>
            <w:shd w:val="clear" w:color="auto" w:fill="auto"/>
          </w:tcPr>
          <w:p w14:paraId="4E787494" w14:textId="268571D3" w:rsidR="005D5129" w:rsidRPr="00EF44AA" w:rsidRDefault="00364E95" w:rsidP="00DA5ED4">
            <w:pPr>
              <w:spacing w:before="120" w:after="120"/>
              <w:rPr>
                <w:rFonts w:ascii="Verdana" w:hAnsi="Verdana" w:cs="Calibri"/>
                <w:b/>
                <w:sz w:val="18"/>
                <w:szCs w:val="18"/>
                <w:vertAlign w:val="superscript"/>
                <w:lang w:val="en-GB"/>
              </w:rPr>
            </w:pPr>
            <w:proofErr w:type="spellStart"/>
            <w:r w:rsidRPr="00EF44AA">
              <w:rPr>
                <w:rFonts w:ascii="Verdana" w:hAnsi="Verdana" w:cs="Calibri"/>
                <w:b/>
                <w:sz w:val="18"/>
                <w:szCs w:val="18"/>
                <w:lang w:val="en-GB"/>
              </w:rPr>
              <w:t>L’étudiant</w:t>
            </w:r>
            <w:proofErr w:type="spellEnd"/>
            <w:r w:rsidR="00EF44AA">
              <w:rPr>
                <w:rFonts w:ascii="Verdana" w:hAnsi="Verdana" w:cs="Calibri"/>
                <w:b/>
                <w:sz w:val="18"/>
                <w:szCs w:val="18"/>
                <w:lang w:val="en-GB"/>
              </w:rPr>
              <w:t xml:space="preserve"> </w:t>
            </w:r>
          </w:p>
          <w:p w14:paraId="1C679698" w14:textId="77777777" w:rsidR="005D5129" w:rsidRDefault="00364E95" w:rsidP="00A30C22">
            <w:pPr>
              <w:tabs>
                <w:tab w:val="left" w:pos="2771"/>
                <w:tab w:val="left" w:pos="6165"/>
                <w:tab w:val="left" w:pos="6882"/>
              </w:tabs>
              <w:spacing w:after="120"/>
              <w:rPr>
                <w:rFonts w:ascii="Verdana" w:hAnsi="Verdana" w:cs="Calibri"/>
                <w:sz w:val="18"/>
                <w:szCs w:val="18"/>
                <w:lang w:val="en-GB"/>
              </w:rPr>
            </w:pPr>
            <w:r w:rsidRPr="00EF44AA">
              <w:rPr>
                <w:rFonts w:ascii="Verdana" w:hAnsi="Verdana" w:cs="Calibri"/>
                <w:sz w:val="18"/>
                <w:szCs w:val="18"/>
                <w:lang w:val="en-GB"/>
              </w:rPr>
              <w:t>Signature</w:t>
            </w:r>
            <w:r w:rsidR="007B3F1B" w:rsidRPr="00EF44AA">
              <w:rPr>
                <w:rFonts w:ascii="Verdana" w:hAnsi="Verdana" w:cs="Calibri"/>
                <w:sz w:val="18"/>
                <w:szCs w:val="18"/>
                <w:lang w:val="en-GB"/>
              </w:rPr>
              <w:tab/>
            </w:r>
            <w:r w:rsidR="007B3F1B" w:rsidRPr="00EF44AA">
              <w:rPr>
                <w:rFonts w:ascii="Verdana" w:hAnsi="Verdana" w:cs="Calibri"/>
                <w:sz w:val="18"/>
                <w:szCs w:val="18"/>
                <w:lang w:val="en-GB"/>
              </w:rPr>
              <w:tab/>
            </w:r>
            <w:r w:rsidR="00EF44AA" w:rsidRPr="00EF44AA">
              <w:rPr>
                <w:rFonts w:ascii="Verdana" w:hAnsi="Verdana" w:cs="Calibri"/>
                <w:sz w:val="18"/>
                <w:szCs w:val="18"/>
                <w:lang w:val="en-GB"/>
              </w:rPr>
              <w:t xml:space="preserve">            </w:t>
            </w:r>
            <w:r w:rsidR="005D5129" w:rsidRPr="00EF44AA">
              <w:rPr>
                <w:rFonts w:ascii="Verdana" w:hAnsi="Verdana" w:cs="Calibri"/>
                <w:sz w:val="18"/>
                <w:szCs w:val="18"/>
                <w:lang w:val="en-GB"/>
              </w:rPr>
              <w:t>Date</w:t>
            </w:r>
            <w:r w:rsidR="00EF44AA" w:rsidRPr="00EF44AA">
              <w:rPr>
                <w:rFonts w:ascii="Verdana" w:hAnsi="Verdana" w:cs="Calibri"/>
                <w:sz w:val="18"/>
                <w:szCs w:val="18"/>
                <w:lang w:val="en-GB"/>
              </w:rPr>
              <w:t xml:space="preserve"> </w:t>
            </w:r>
            <w:r w:rsidR="007B3F1B" w:rsidRPr="00EF44AA">
              <w:rPr>
                <w:rFonts w:ascii="Verdana" w:hAnsi="Verdana" w:cs="Calibri"/>
                <w:sz w:val="18"/>
                <w:szCs w:val="18"/>
                <w:lang w:val="en-GB"/>
              </w:rPr>
              <w:t>:</w:t>
            </w:r>
            <w:r w:rsidR="007B3F1B" w:rsidRPr="00EF44AA">
              <w:rPr>
                <w:rFonts w:ascii="Verdana" w:hAnsi="Verdana" w:cs="Calibri"/>
                <w:sz w:val="18"/>
                <w:szCs w:val="18"/>
                <w:lang w:val="en-GB"/>
              </w:rPr>
              <w:tab/>
            </w:r>
          </w:p>
          <w:p w14:paraId="4D090BCD" w14:textId="77777777" w:rsidR="00A432CC" w:rsidRDefault="00A432CC" w:rsidP="00A30C22">
            <w:pPr>
              <w:tabs>
                <w:tab w:val="left" w:pos="2771"/>
                <w:tab w:val="left" w:pos="6165"/>
                <w:tab w:val="left" w:pos="6882"/>
              </w:tabs>
              <w:spacing w:after="120"/>
              <w:rPr>
                <w:rFonts w:ascii="Verdana" w:hAnsi="Verdana" w:cs="Calibri"/>
                <w:sz w:val="18"/>
                <w:szCs w:val="18"/>
                <w:lang w:val="en-GB"/>
              </w:rPr>
            </w:pPr>
          </w:p>
          <w:p w14:paraId="7E1D2BC0" w14:textId="156D56AE" w:rsidR="00A432CC" w:rsidRPr="00EF44AA" w:rsidRDefault="00A432CC" w:rsidP="00A30C22">
            <w:pPr>
              <w:tabs>
                <w:tab w:val="left" w:pos="2771"/>
                <w:tab w:val="left" w:pos="6165"/>
                <w:tab w:val="left" w:pos="6882"/>
              </w:tabs>
              <w:spacing w:after="120"/>
              <w:rPr>
                <w:rFonts w:ascii="Verdana" w:hAnsi="Verdana" w:cs="Calibri"/>
                <w:color w:val="002060"/>
                <w:sz w:val="18"/>
                <w:szCs w:val="18"/>
                <w:lang w:val="en-GB"/>
              </w:rPr>
            </w:pPr>
          </w:p>
        </w:tc>
      </w:tr>
    </w:tbl>
    <w:p w14:paraId="357ADADC" w14:textId="6B139E5B" w:rsidR="00A432CC" w:rsidRDefault="00A432CC" w:rsidP="00FD3A35">
      <w:pPr>
        <w:spacing w:after="0"/>
        <w:rPr>
          <w:rFonts w:ascii="Verdana" w:hAnsi="Verdana" w:cs="Calibri"/>
          <w:sz w:val="18"/>
          <w:szCs w:val="18"/>
        </w:rPr>
      </w:pPr>
    </w:p>
    <w:p w14:paraId="452AF78C" w14:textId="77777777" w:rsidR="00A432CC" w:rsidRPr="00EF44AA" w:rsidRDefault="00A432CC" w:rsidP="00FD3A35">
      <w:pPr>
        <w:spacing w:after="0"/>
        <w:rPr>
          <w:rFonts w:ascii="Verdana" w:hAnsi="Verdana" w:cs="Calibri"/>
          <w:sz w:val="18"/>
          <w:szCs w:val="18"/>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FD3A35" w:rsidRPr="00EF44AA" w14:paraId="3570932C" w14:textId="77777777" w:rsidTr="00FD3A35">
        <w:trPr>
          <w:jc w:val="center"/>
        </w:trPr>
        <w:tc>
          <w:tcPr>
            <w:tcW w:w="8823" w:type="dxa"/>
            <w:shd w:val="clear" w:color="auto" w:fill="auto"/>
          </w:tcPr>
          <w:p w14:paraId="0A3BDBEC" w14:textId="266F9E83" w:rsidR="00FD3A35" w:rsidRPr="008831AF" w:rsidRDefault="008831AF" w:rsidP="008831AF">
            <w:pPr>
              <w:tabs>
                <w:tab w:val="left" w:pos="3312"/>
                <w:tab w:val="left" w:pos="6147"/>
                <w:tab w:val="left" w:pos="6856"/>
              </w:tabs>
              <w:spacing w:after="120"/>
              <w:rPr>
                <w:rFonts w:ascii="Verdana" w:hAnsi="Verdana" w:cs="Calibri"/>
                <w:b/>
                <w:color w:val="002060"/>
                <w:sz w:val="18"/>
                <w:szCs w:val="18"/>
              </w:rPr>
            </w:pPr>
            <w:r w:rsidRPr="008831AF">
              <w:rPr>
                <w:rFonts w:ascii="Verdana" w:hAnsi="Verdana" w:cs="Calibri"/>
                <w:b/>
                <w:sz w:val="18"/>
                <w:szCs w:val="18"/>
              </w:rPr>
              <w:t>L’établissement d’accueil</w:t>
            </w:r>
          </w:p>
        </w:tc>
      </w:tr>
      <w:tr w:rsidR="007B3F1B" w:rsidRPr="00EF44AA" w14:paraId="422A7294" w14:textId="77777777" w:rsidTr="00280F15">
        <w:trPr>
          <w:jc w:val="center"/>
        </w:trPr>
        <w:tc>
          <w:tcPr>
            <w:tcW w:w="8823" w:type="dxa"/>
            <w:shd w:val="clear" w:color="auto" w:fill="auto"/>
          </w:tcPr>
          <w:p w14:paraId="08886EC1" w14:textId="0B521B4B" w:rsidR="00A432CC" w:rsidRDefault="00364E95" w:rsidP="00DA5ED4">
            <w:pPr>
              <w:tabs>
                <w:tab w:val="left" w:pos="3312"/>
                <w:tab w:val="left" w:pos="6147"/>
                <w:tab w:val="left" w:pos="6856"/>
              </w:tabs>
              <w:spacing w:after="120"/>
              <w:rPr>
                <w:rFonts w:ascii="Verdana" w:hAnsi="Verdana" w:cs="Calibri"/>
                <w:sz w:val="18"/>
                <w:szCs w:val="18"/>
              </w:rPr>
            </w:pPr>
            <w:r w:rsidRPr="00EF44AA">
              <w:rPr>
                <w:rFonts w:ascii="Verdana" w:hAnsi="Verdana" w:cs="Calibri"/>
                <w:sz w:val="18"/>
                <w:szCs w:val="18"/>
              </w:rPr>
              <w:t>Signature de la personne responsable</w:t>
            </w:r>
            <w:r w:rsidR="005D5129" w:rsidRPr="00EF44AA">
              <w:rPr>
                <w:rFonts w:ascii="Verdana" w:hAnsi="Verdana" w:cs="Calibri"/>
                <w:sz w:val="18"/>
                <w:szCs w:val="18"/>
              </w:rPr>
              <w:t xml:space="preserve"> </w:t>
            </w:r>
            <w:r w:rsidRPr="00EF44AA">
              <w:rPr>
                <w:rFonts w:ascii="Verdana" w:hAnsi="Verdana" w:cs="Calibri"/>
                <w:sz w:val="18"/>
                <w:szCs w:val="18"/>
              </w:rPr>
              <w:tab/>
            </w:r>
            <w:r w:rsidR="00EF44AA" w:rsidRPr="00EF44AA">
              <w:rPr>
                <w:rFonts w:ascii="Verdana" w:hAnsi="Verdana" w:cs="Calibri"/>
                <w:sz w:val="18"/>
                <w:szCs w:val="18"/>
              </w:rPr>
              <w:t xml:space="preserve">           </w:t>
            </w:r>
            <w:r w:rsidR="005D5129" w:rsidRPr="00EF44AA">
              <w:rPr>
                <w:rFonts w:ascii="Verdana" w:hAnsi="Verdana" w:cs="Calibri"/>
                <w:sz w:val="18"/>
                <w:szCs w:val="18"/>
              </w:rPr>
              <w:t>Date</w:t>
            </w:r>
            <w:r w:rsidR="00EF44AA" w:rsidRPr="00EF44AA">
              <w:rPr>
                <w:rFonts w:ascii="Verdana" w:hAnsi="Verdana" w:cs="Calibri"/>
                <w:sz w:val="18"/>
                <w:szCs w:val="18"/>
              </w:rPr>
              <w:t xml:space="preserve"> </w:t>
            </w:r>
            <w:r w:rsidR="005D5129" w:rsidRPr="00EF44AA">
              <w:rPr>
                <w:rFonts w:ascii="Verdana" w:hAnsi="Verdana" w:cs="Calibri"/>
                <w:sz w:val="18"/>
                <w:szCs w:val="18"/>
              </w:rPr>
              <w:t>:</w:t>
            </w:r>
          </w:p>
          <w:p w14:paraId="33F37068" w14:textId="77777777" w:rsidR="00A432CC" w:rsidRDefault="00A432CC" w:rsidP="00DA5ED4">
            <w:pPr>
              <w:tabs>
                <w:tab w:val="left" w:pos="3312"/>
                <w:tab w:val="left" w:pos="6147"/>
                <w:tab w:val="left" w:pos="6856"/>
              </w:tabs>
              <w:spacing w:after="120"/>
              <w:rPr>
                <w:rFonts w:ascii="Verdana" w:hAnsi="Verdana" w:cs="Calibri"/>
                <w:sz w:val="18"/>
                <w:szCs w:val="18"/>
              </w:rPr>
            </w:pPr>
          </w:p>
          <w:p w14:paraId="1D2C2791" w14:textId="77777777" w:rsidR="00A432CC" w:rsidRDefault="00A432CC" w:rsidP="00DA5ED4">
            <w:pPr>
              <w:tabs>
                <w:tab w:val="left" w:pos="3312"/>
                <w:tab w:val="left" w:pos="6147"/>
                <w:tab w:val="left" w:pos="6856"/>
              </w:tabs>
              <w:spacing w:after="120"/>
              <w:rPr>
                <w:rFonts w:ascii="Verdana" w:hAnsi="Verdana" w:cs="Calibri"/>
                <w:sz w:val="18"/>
                <w:szCs w:val="18"/>
              </w:rPr>
            </w:pPr>
          </w:p>
          <w:p w14:paraId="352E0960" w14:textId="750D8840" w:rsidR="005D5129" w:rsidRPr="00A432CC" w:rsidRDefault="007B3F1B" w:rsidP="00DA5ED4">
            <w:pPr>
              <w:tabs>
                <w:tab w:val="left" w:pos="3312"/>
                <w:tab w:val="left" w:pos="6147"/>
                <w:tab w:val="left" w:pos="6856"/>
              </w:tabs>
              <w:spacing w:after="120"/>
              <w:rPr>
                <w:rFonts w:ascii="Verdana" w:hAnsi="Verdana" w:cs="Calibri"/>
                <w:sz w:val="18"/>
                <w:szCs w:val="18"/>
              </w:rPr>
            </w:pPr>
            <w:r w:rsidRPr="00EF44AA">
              <w:rPr>
                <w:rFonts w:ascii="Verdana" w:hAnsi="Verdana" w:cs="Calibri"/>
                <w:sz w:val="18"/>
                <w:szCs w:val="18"/>
              </w:rPr>
              <w:tab/>
            </w:r>
          </w:p>
        </w:tc>
      </w:tr>
    </w:tbl>
    <w:p w14:paraId="717A7546" w14:textId="77777777" w:rsidR="005D5129" w:rsidRPr="00364E95" w:rsidRDefault="00B256DE" w:rsidP="00AA1AA5">
      <w:pPr>
        <w:jc w:val="center"/>
        <w:rPr>
          <w:rFonts w:ascii="Verdana" w:hAnsi="Verdana" w:cs="Calibri"/>
          <w:b/>
          <w:color w:val="002060"/>
          <w:sz w:val="28"/>
          <w:szCs w:val="28"/>
        </w:rPr>
      </w:pPr>
      <w:r w:rsidRPr="00364E95">
        <w:rPr>
          <w:rFonts w:ascii="Verdana" w:hAnsi="Verdana" w:cs="Calibri"/>
          <w:b/>
          <w:color w:val="002060"/>
          <w:sz w:val="28"/>
        </w:rPr>
        <w:br w:type="page"/>
      </w:r>
      <w:r w:rsidR="00364E95" w:rsidRPr="00364E95">
        <w:rPr>
          <w:rFonts w:ascii="Verdana" w:hAnsi="Verdana" w:cs="Calibri"/>
          <w:b/>
          <w:color w:val="002060"/>
          <w:sz w:val="28"/>
        </w:rPr>
        <w:lastRenderedPageBreak/>
        <w:t xml:space="preserve">Partie à </w:t>
      </w:r>
      <w:r w:rsidR="007D2EF4">
        <w:rPr>
          <w:rFonts w:ascii="Verdana" w:hAnsi="Verdana" w:cs="Calibri"/>
          <w:b/>
          <w:color w:val="002060"/>
          <w:sz w:val="28"/>
        </w:rPr>
        <w:t>complé</w:t>
      </w:r>
      <w:r w:rsidR="00364E95" w:rsidRPr="00364E95">
        <w:rPr>
          <w:rFonts w:ascii="Verdana" w:hAnsi="Verdana" w:cs="Calibri"/>
          <w:b/>
          <w:color w:val="002060"/>
          <w:sz w:val="28"/>
        </w:rPr>
        <w:t>ter</w:t>
      </w:r>
      <w:r w:rsidR="00124689" w:rsidRPr="00364E95">
        <w:rPr>
          <w:rFonts w:ascii="Verdana" w:hAnsi="Verdana" w:cs="Calibri"/>
          <w:b/>
          <w:color w:val="002060"/>
          <w:sz w:val="28"/>
        </w:rPr>
        <w:t xml:space="preserve"> </w:t>
      </w:r>
      <w:r w:rsidR="00364E95" w:rsidRPr="00364E95">
        <w:rPr>
          <w:rFonts w:ascii="Verdana" w:hAnsi="Verdana" w:cs="Calibri"/>
          <w:b/>
          <w:color w:val="002060"/>
          <w:sz w:val="28"/>
          <w:szCs w:val="28"/>
        </w:rPr>
        <w:t>PENDANT LA MOBILITE</w:t>
      </w:r>
    </w:p>
    <w:p w14:paraId="01F1F2A6" w14:textId="77777777" w:rsidR="002277D3" w:rsidRPr="00F9203E" w:rsidRDefault="00F9203E" w:rsidP="009D365E">
      <w:pPr>
        <w:pStyle w:val="Titre4"/>
        <w:keepNext w:val="0"/>
        <w:numPr>
          <w:ilvl w:val="0"/>
          <w:numId w:val="0"/>
        </w:numPr>
        <w:spacing w:after="0"/>
        <w:jc w:val="center"/>
        <w:rPr>
          <w:rFonts w:ascii="Verdana" w:hAnsi="Verdana" w:cs="Calibri"/>
          <w:b/>
          <w:color w:val="002060"/>
          <w:sz w:val="20"/>
        </w:rPr>
      </w:pPr>
      <w:r w:rsidRPr="00F9203E">
        <w:rPr>
          <w:rFonts w:ascii="Verdana" w:hAnsi="Verdana" w:cs="Calibri"/>
          <w:b/>
          <w:color w:val="002060"/>
          <w:sz w:val="20"/>
        </w:rPr>
        <w:t>MODIFICATIONS APPORTEES AU CONTRAT D’ETUDES INITIAL</w:t>
      </w:r>
    </w:p>
    <w:p w14:paraId="39F6734B" w14:textId="77777777" w:rsidR="009D365E" w:rsidRPr="001D3881" w:rsidRDefault="005D5129" w:rsidP="001D3881">
      <w:pPr>
        <w:pStyle w:val="Titre4"/>
        <w:keepNext w:val="0"/>
        <w:numPr>
          <w:ilvl w:val="0"/>
          <w:numId w:val="0"/>
        </w:numPr>
        <w:spacing w:before="240" w:after="0"/>
        <w:ind w:left="426" w:hanging="426"/>
        <w:rPr>
          <w:rFonts w:ascii="Verdana" w:hAnsi="Verdana" w:cs="Calibri"/>
          <w:b/>
          <w:color w:val="002060"/>
          <w:sz w:val="22"/>
          <w:szCs w:val="22"/>
        </w:rPr>
      </w:pPr>
      <w:r w:rsidRPr="00F26B12">
        <w:rPr>
          <w:rFonts w:ascii="Verdana" w:hAnsi="Verdana" w:cs="Calibri"/>
          <w:b/>
          <w:color w:val="002060"/>
          <w:sz w:val="22"/>
          <w:szCs w:val="22"/>
        </w:rPr>
        <w:t xml:space="preserve">I. </w:t>
      </w:r>
      <w:r w:rsidR="006B63AE" w:rsidRPr="00F26B12">
        <w:rPr>
          <w:rFonts w:ascii="Verdana" w:hAnsi="Verdana" w:cs="Calibri"/>
          <w:b/>
          <w:color w:val="002060"/>
          <w:sz w:val="22"/>
          <w:szCs w:val="22"/>
        </w:rPr>
        <w:tab/>
      </w:r>
      <w:r w:rsidR="00F26B12" w:rsidRPr="00F26B12">
        <w:rPr>
          <w:rFonts w:ascii="Verdana" w:hAnsi="Verdana" w:cs="Calibri"/>
          <w:b/>
          <w:color w:val="002060"/>
          <w:sz w:val="22"/>
          <w:szCs w:val="22"/>
        </w:rPr>
        <w:t xml:space="preserve">MODIFICATIONS EXCEPTIONNELLES AU PROGRAMME D’ETUDES </w:t>
      </w:r>
      <w:r w:rsidR="0034685A">
        <w:rPr>
          <w:rFonts w:ascii="Verdana" w:hAnsi="Verdana" w:cs="Calibri"/>
          <w:b/>
          <w:color w:val="002060"/>
          <w:sz w:val="22"/>
          <w:szCs w:val="22"/>
        </w:rPr>
        <w:t>PROPOSE</w:t>
      </w:r>
    </w:p>
    <w:p w14:paraId="3EB1C570" w14:textId="77777777" w:rsidR="0022745E" w:rsidRPr="00F26B12" w:rsidRDefault="004C1431" w:rsidP="001B601A">
      <w:pPr>
        <w:pStyle w:val="Titre4"/>
        <w:keepNext w:val="0"/>
        <w:numPr>
          <w:ilvl w:val="0"/>
          <w:numId w:val="0"/>
        </w:numPr>
        <w:spacing w:after="0"/>
        <w:rPr>
          <w:rFonts w:ascii="Verdana" w:hAnsi="Verdana"/>
          <w:sz w:val="20"/>
        </w:rPr>
      </w:pPr>
      <w:r w:rsidRPr="00F26B12">
        <w:rPr>
          <w:rFonts w:ascii="Verdana" w:hAnsi="Verdana" w:cs="Calibri"/>
          <w:sz w:val="20"/>
          <w:u w:val="single"/>
        </w:rPr>
        <w:t>Table</w:t>
      </w:r>
      <w:r w:rsidR="00F26B12" w:rsidRPr="00F26B12">
        <w:rPr>
          <w:rFonts w:ascii="Verdana" w:hAnsi="Verdana" w:cs="Calibri"/>
          <w:sz w:val="20"/>
          <w:u w:val="single"/>
        </w:rPr>
        <w:t>au</w:t>
      </w:r>
      <w:r w:rsidRPr="00F26B12">
        <w:rPr>
          <w:rFonts w:ascii="Verdana" w:hAnsi="Verdana" w:cs="Calibri"/>
          <w:sz w:val="20"/>
          <w:u w:val="single"/>
        </w:rPr>
        <w:t xml:space="preserve"> C</w:t>
      </w:r>
      <w:r w:rsidR="0034685A">
        <w:rPr>
          <w:rFonts w:ascii="Verdana" w:hAnsi="Verdana" w:cs="Calibri"/>
          <w:sz w:val="20"/>
          <w:u w:val="single"/>
        </w:rPr>
        <w:t xml:space="preserve"> </w:t>
      </w:r>
      <w:r w:rsidR="002277D3" w:rsidRPr="00F26B12">
        <w:rPr>
          <w:rFonts w:ascii="Verdana" w:hAnsi="Verdana" w:cs="Calibri"/>
          <w:sz w:val="20"/>
          <w:u w:val="single"/>
        </w:rPr>
        <w:t xml:space="preserve">: </w:t>
      </w:r>
      <w:r w:rsidR="00C81908">
        <w:rPr>
          <w:rFonts w:ascii="Verdana" w:hAnsi="Verdana" w:cs="Calibri"/>
          <w:sz w:val="20"/>
          <w:u w:val="single"/>
        </w:rPr>
        <w:t>m</w:t>
      </w:r>
      <w:r w:rsidR="00F26B12" w:rsidRPr="00F26B12">
        <w:rPr>
          <w:rFonts w:ascii="Verdana" w:hAnsi="Verdana" w:cs="Calibri"/>
          <w:sz w:val="20"/>
          <w:u w:val="single"/>
        </w:rPr>
        <w:t>odifications exceptionnelles au programme de mobilité</w:t>
      </w:r>
      <w:r w:rsidR="002D0A61">
        <w:rPr>
          <w:rFonts w:ascii="Verdana" w:hAnsi="Verdana" w:cs="Calibri"/>
          <w:sz w:val="20"/>
          <w:u w:val="single"/>
        </w:rPr>
        <w:t xml:space="preserve"> ou </w:t>
      </w:r>
      <w:r w:rsidR="00475585">
        <w:rPr>
          <w:rFonts w:ascii="Verdana" w:hAnsi="Verdana" w:cs="Calibri"/>
          <w:sz w:val="20"/>
          <w:u w:val="single"/>
        </w:rPr>
        <w:t>ajout de composantes pédagogiques en cas de prolongation de la mobilité</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276"/>
        <w:gridCol w:w="1276"/>
        <w:gridCol w:w="1417"/>
        <w:gridCol w:w="2126"/>
      </w:tblGrid>
      <w:tr w:rsidR="00A06088" w:rsidRPr="002959D1" w14:paraId="235B66FF" w14:textId="77777777" w:rsidTr="00BA10FB">
        <w:trPr>
          <w:cantSplit/>
        </w:trPr>
        <w:tc>
          <w:tcPr>
            <w:tcW w:w="1418" w:type="dxa"/>
            <w:shd w:val="clear" w:color="auto" w:fill="auto"/>
          </w:tcPr>
          <w:p w14:paraId="44F02537" w14:textId="77777777" w:rsidR="00A06088" w:rsidRPr="00DA647D" w:rsidRDefault="00F26B12" w:rsidP="008A70DB">
            <w:pPr>
              <w:spacing w:before="120" w:after="120"/>
              <w:jc w:val="center"/>
              <w:rPr>
                <w:rFonts w:ascii="Verdana" w:hAnsi="Verdana" w:cs="Calibri"/>
                <w:b/>
                <w:sz w:val="14"/>
                <w:szCs w:val="14"/>
              </w:rPr>
            </w:pPr>
            <w:r w:rsidRPr="00DA647D">
              <w:rPr>
                <w:rFonts w:ascii="Verdana" w:hAnsi="Verdana" w:cs="Calibri"/>
                <w:b/>
                <w:sz w:val="14"/>
                <w:szCs w:val="14"/>
              </w:rPr>
              <w:t xml:space="preserve">Code composante pédagogique </w:t>
            </w:r>
            <w:r w:rsidRPr="00DA647D">
              <w:rPr>
                <w:rFonts w:ascii="Verdana" w:hAnsi="Verdana" w:cs="Calibri"/>
                <w:b/>
                <w:sz w:val="14"/>
                <w:szCs w:val="14"/>
              </w:rPr>
              <w:br/>
              <w:t>(si existant) dans l’établissement d’accueil</w:t>
            </w:r>
          </w:p>
        </w:tc>
        <w:tc>
          <w:tcPr>
            <w:tcW w:w="1559" w:type="dxa"/>
            <w:shd w:val="clear" w:color="auto" w:fill="auto"/>
          </w:tcPr>
          <w:p w14:paraId="4BD08C6A" w14:textId="77777777" w:rsidR="00A06088" w:rsidRPr="00DA647D" w:rsidRDefault="00F26B12" w:rsidP="008A70DB">
            <w:pPr>
              <w:spacing w:before="120" w:after="120"/>
              <w:jc w:val="center"/>
              <w:rPr>
                <w:rFonts w:ascii="Verdana" w:hAnsi="Verdana" w:cs="Calibri"/>
                <w:b/>
                <w:sz w:val="14"/>
                <w:szCs w:val="14"/>
              </w:rPr>
            </w:pPr>
            <w:r w:rsidRPr="00DA647D">
              <w:rPr>
                <w:rFonts w:ascii="Verdana" w:hAnsi="Verdana" w:cs="Calibri"/>
                <w:b/>
                <w:sz w:val="14"/>
                <w:szCs w:val="14"/>
              </w:rPr>
              <w:t>Intitulé de la composante pédagogique (tel qu’indiqué dans le catalogue de cours) de l’établissement d’accueil</w:t>
            </w:r>
          </w:p>
        </w:tc>
        <w:tc>
          <w:tcPr>
            <w:tcW w:w="1276" w:type="dxa"/>
            <w:shd w:val="clear" w:color="auto" w:fill="auto"/>
          </w:tcPr>
          <w:p w14:paraId="1AA7ABC2" w14:textId="77777777" w:rsidR="00A06088" w:rsidRPr="00DA647D" w:rsidRDefault="00F26B12" w:rsidP="008A70DB">
            <w:pPr>
              <w:spacing w:before="120" w:after="120"/>
              <w:jc w:val="center"/>
              <w:rPr>
                <w:rFonts w:ascii="Verdana" w:hAnsi="Verdana" w:cs="Calibri"/>
                <w:b/>
                <w:sz w:val="14"/>
                <w:szCs w:val="14"/>
              </w:rPr>
            </w:pPr>
            <w:r w:rsidRPr="00DA647D">
              <w:rPr>
                <w:rFonts w:ascii="Verdana" w:hAnsi="Verdana" w:cs="Calibri"/>
                <w:b/>
                <w:sz w:val="14"/>
                <w:szCs w:val="14"/>
              </w:rPr>
              <w:t>Composante pédagogique supprimée</w:t>
            </w:r>
          </w:p>
          <w:p w14:paraId="2D74DE83" w14:textId="77777777" w:rsidR="00A06088" w:rsidRPr="00DA647D" w:rsidRDefault="00A06088" w:rsidP="008A70DB">
            <w:pPr>
              <w:spacing w:before="120" w:after="120"/>
              <w:jc w:val="center"/>
              <w:rPr>
                <w:rFonts w:ascii="Verdana" w:hAnsi="Verdana" w:cs="Calibri"/>
                <w:b/>
                <w:i/>
                <w:sz w:val="14"/>
                <w:szCs w:val="14"/>
              </w:rPr>
            </w:pPr>
            <w:r w:rsidRPr="00DA647D">
              <w:rPr>
                <w:rFonts w:ascii="Verdana" w:hAnsi="Verdana" w:cs="Calibri"/>
                <w:b/>
                <w:i/>
                <w:sz w:val="14"/>
                <w:szCs w:val="14"/>
              </w:rPr>
              <w:t>[</w:t>
            </w:r>
            <w:r w:rsidR="00F26B12" w:rsidRPr="00DA647D">
              <w:rPr>
                <w:rFonts w:ascii="Verdana" w:hAnsi="Verdana" w:cs="Calibri"/>
                <w:b/>
                <w:i/>
                <w:sz w:val="14"/>
                <w:szCs w:val="14"/>
              </w:rPr>
              <w:t>cocher si nécessaire</w:t>
            </w:r>
            <w:r w:rsidRPr="00DA647D">
              <w:rPr>
                <w:rFonts w:ascii="Verdana" w:hAnsi="Verdana" w:cs="Calibri"/>
                <w:b/>
                <w:i/>
                <w:sz w:val="14"/>
                <w:szCs w:val="14"/>
              </w:rPr>
              <w:t>]</w:t>
            </w:r>
          </w:p>
        </w:tc>
        <w:tc>
          <w:tcPr>
            <w:tcW w:w="1276" w:type="dxa"/>
            <w:shd w:val="clear" w:color="auto" w:fill="auto"/>
          </w:tcPr>
          <w:p w14:paraId="7789016E" w14:textId="77777777" w:rsidR="00A06088" w:rsidRPr="00DA647D" w:rsidRDefault="00737523" w:rsidP="008A70DB">
            <w:pPr>
              <w:spacing w:before="120" w:after="120"/>
              <w:jc w:val="center"/>
              <w:rPr>
                <w:rFonts w:ascii="Verdana" w:hAnsi="Verdana" w:cs="Calibri"/>
                <w:b/>
                <w:sz w:val="14"/>
                <w:szCs w:val="14"/>
              </w:rPr>
            </w:pPr>
            <w:r w:rsidRPr="00DA647D">
              <w:rPr>
                <w:rFonts w:ascii="Verdana" w:hAnsi="Verdana" w:cs="Calibri"/>
                <w:b/>
                <w:sz w:val="14"/>
                <w:szCs w:val="14"/>
              </w:rPr>
              <w:t>Composante pédagogique ajoutée</w:t>
            </w:r>
          </w:p>
          <w:p w14:paraId="5E08E1DA" w14:textId="77777777" w:rsidR="00A06088" w:rsidRPr="00DA647D" w:rsidRDefault="00A06088" w:rsidP="008A70DB">
            <w:pPr>
              <w:spacing w:before="120" w:after="120"/>
              <w:jc w:val="center"/>
              <w:rPr>
                <w:rFonts w:ascii="Verdana" w:hAnsi="Verdana" w:cs="Calibri"/>
                <w:b/>
                <w:i/>
                <w:sz w:val="14"/>
                <w:szCs w:val="14"/>
              </w:rPr>
            </w:pPr>
            <w:r w:rsidRPr="00DA647D">
              <w:rPr>
                <w:rFonts w:ascii="Verdana" w:hAnsi="Verdana" w:cs="Calibri"/>
                <w:b/>
                <w:i/>
                <w:sz w:val="14"/>
                <w:szCs w:val="14"/>
              </w:rPr>
              <w:t>[</w:t>
            </w:r>
            <w:r w:rsidR="00737523" w:rsidRPr="00DA647D">
              <w:rPr>
                <w:rFonts w:ascii="Verdana" w:hAnsi="Verdana" w:cs="Calibri"/>
                <w:b/>
                <w:i/>
                <w:sz w:val="14"/>
                <w:szCs w:val="14"/>
              </w:rPr>
              <w:t>cocher si nécessaire</w:t>
            </w:r>
            <w:r w:rsidRPr="00DA647D">
              <w:rPr>
                <w:rFonts w:ascii="Verdana" w:hAnsi="Verdana" w:cs="Calibri"/>
                <w:b/>
                <w:i/>
                <w:sz w:val="14"/>
                <w:szCs w:val="14"/>
              </w:rPr>
              <w:t>]</w:t>
            </w:r>
          </w:p>
        </w:tc>
        <w:tc>
          <w:tcPr>
            <w:tcW w:w="1417" w:type="dxa"/>
            <w:shd w:val="clear" w:color="auto" w:fill="auto"/>
          </w:tcPr>
          <w:p w14:paraId="15CD6301" w14:textId="6D86910C" w:rsidR="00A06088" w:rsidRPr="00BA10FB" w:rsidRDefault="00737523" w:rsidP="00BA10FB">
            <w:pPr>
              <w:spacing w:before="120" w:after="120"/>
              <w:jc w:val="center"/>
              <w:rPr>
                <w:rFonts w:ascii="Verdana" w:hAnsi="Verdana" w:cs="Calibri"/>
                <w:b/>
                <w:sz w:val="14"/>
                <w:szCs w:val="14"/>
                <w:lang w:val="en-GB"/>
              </w:rPr>
            </w:pPr>
            <w:r w:rsidRPr="00BA10FB">
              <w:rPr>
                <w:rFonts w:ascii="Verdana" w:hAnsi="Verdana" w:cs="Calibri"/>
                <w:b/>
                <w:sz w:val="14"/>
                <w:szCs w:val="14"/>
                <w:lang w:val="en-GB"/>
              </w:rPr>
              <w:t>Raison du changement</w:t>
            </w:r>
            <w:r w:rsidR="002F0551">
              <w:rPr>
                <w:rStyle w:val="Appeldenotedefin"/>
                <w:rFonts w:ascii="Verdana" w:hAnsi="Verdana" w:cs="Calibri"/>
                <w:b/>
                <w:sz w:val="18"/>
                <w:szCs w:val="18"/>
                <w:lang w:val="en-GB"/>
              </w:rPr>
              <w:t>6</w:t>
            </w:r>
          </w:p>
        </w:tc>
        <w:tc>
          <w:tcPr>
            <w:tcW w:w="2126" w:type="dxa"/>
            <w:shd w:val="clear" w:color="auto" w:fill="auto"/>
          </w:tcPr>
          <w:p w14:paraId="035BEC0B" w14:textId="77777777" w:rsidR="00737523" w:rsidRPr="00DA647D" w:rsidRDefault="003E569D" w:rsidP="00475585">
            <w:pPr>
              <w:spacing w:before="120" w:after="120"/>
              <w:jc w:val="center"/>
              <w:rPr>
                <w:rFonts w:ascii="Verdana" w:hAnsi="Verdana" w:cs="Calibri"/>
                <w:b/>
                <w:sz w:val="14"/>
                <w:szCs w:val="14"/>
              </w:rPr>
            </w:pPr>
            <w:r>
              <w:rPr>
                <w:rFonts w:ascii="Verdana" w:hAnsi="Verdana" w:cs="Calibri"/>
                <w:b/>
                <w:sz w:val="14"/>
                <w:szCs w:val="14"/>
              </w:rPr>
              <w:t xml:space="preserve">Nombre de crédits </w:t>
            </w:r>
            <w:r w:rsidR="00737523" w:rsidRPr="00DA647D">
              <w:rPr>
                <w:rFonts w:ascii="Verdana" w:hAnsi="Verdana" w:cs="Calibri"/>
                <w:b/>
                <w:sz w:val="14"/>
                <w:szCs w:val="14"/>
              </w:rPr>
              <w:t xml:space="preserve">attribués par l’établissement d’accueil, après </w:t>
            </w:r>
            <w:r w:rsidR="002959D1" w:rsidRPr="00475585">
              <w:rPr>
                <w:rFonts w:ascii="Verdana" w:hAnsi="Verdana" w:cs="Calibri"/>
                <w:b/>
                <w:sz w:val="14"/>
                <w:szCs w:val="14"/>
              </w:rPr>
              <w:t>validation complète</w:t>
            </w:r>
          </w:p>
          <w:p w14:paraId="787B0AD4" w14:textId="77777777" w:rsidR="00A06088" w:rsidRPr="002959D1" w:rsidRDefault="00A06088" w:rsidP="00475585">
            <w:pPr>
              <w:spacing w:before="120" w:after="120"/>
              <w:jc w:val="center"/>
              <w:rPr>
                <w:rFonts w:ascii="Verdana" w:hAnsi="Verdana" w:cs="Calibri"/>
                <w:b/>
                <w:sz w:val="14"/>
                <w:szCs w:val="14"/>
              </w:rPr>
            </w:pPr>
          </w:p>
        </w:tc>
      </w:tr>
      <w:tr w:rsidR="00A06088" w:rsidRPr="00B53D2E" w14:paraId="281DC61A" w14:textId="77777777" w:rsidTr="00BA10FB">
        <w:tc>
          <w:tcPr>
            <w:tcW w:w="1418" w:type="dxa"/>
            <w:shd w:val="clear" w:color="auto" w:fill="auto"/>
          </w:tcPr>
          <w:p w14:paraId="048B0168" w14:textId="71FD0DE6" w:rsidR="00A06088" w:rsidRPr="002959D1" w:rsidRDefault="00A06088" w:rsidP="00B53D2E">
            <w:pPr>
              <w:spacing w:before="120"/>
              <w:rPr>
                <w:rFonts w:ascii="Verdana" w:hAnsi="Verdana" w:cs="Calibri"/>
                <w:sz w:val="16"/>
                <w:szCs w:val="16"/>
              </w:rPr>
            </w:pPr>
          </w:p>
        </w:tc>
        <w:tc>
          <w:tcPr>
            <w:tcW w:w="1559" w:type="dxa"/>
            <w:shd w:val="clear" w:color="auto" w:fill="auto"/>
          </w:tcPr>
          <w:p w14:paraId="63C1B22B" w14:textId="722AE0C0" w:rsidR="00A06088" w:rsidRPr="002959D1" w:rsidRDefault="00A06088" w:rsidP="00D13357">
            <w:pPr>
              <w:pStyle w:val="Commentaire"/>
              <w:spacing w:before="120"/>
              <w:rPr>
                <w:rFonts w:ascii="Verdana" w:hAnsi="Verdana" w:cs="Calibri"/>
                <w:sz w:val="16"/>
                <w:szCs w:val="16"/>
              </w:rPr>
            </w:pPr>
          </w:p>
        </w:tc>
        <w:tc>
          <w:tcPr>
            <w:tcW w:w="1276" w:type="dxa"/>
            <w:shd w:val="clear" w:color="auto" w:fill="auto"/>
          </w:tcPr>
          <w:p w14:paraId="18DD0F17" w14:textId="5BE50E7A" w:rsidR="00A06088" w:rsidRPr="00B53D2E" w:rsidRDefault="00A30C22" w:rsidP="00D13357">
            <w:pPr>
              <w:pStyle w:val="Commentaire"/>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14:paraId="7398954F" w14:textId="77777777" w:rsidR="00A06088" w:rsidRPr="00B53D2E" w:rsidRDefault="00D13357" w:rsidP="00D423A9">
            <w:pPr>
              <w:pStyle w:val="Commentaire"/>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14:paraId="3FA4DB21" w14:textId="24DCB135" w:rsidR="00A06088" w:rsidRPr="00A30C22" w:rsidRDefault="00A06088" w:rsidP="00D423A9">
            <w:pPr>
              <w:spacing w:before="120"/>
              <w:rPr>
                <w:rFonts w:ascii="Verdana" w:hAnsi="Verdana" w:cs="Calibri"/>
                <w:sz w:val="16"/>
                <w:szCs w:val="16"/>
              </w:rPr>
            </w:pPr>
          </w:p>
        </w:tc>
        <w:tc>
          <w:tcPr>
            <w:tcW w:w="2126" w:type="dxa"/>
            <w:shd w:val="clear" w:color="auto" w:fill="auto"/>
          </w:tcPr>
          <w:p w14:paraId="32775C54" w14:textId="5E233051" w:rsidR="00A06088" w:rsidRPr="00B53D2E" w:rsidRDefault="00A06088" w:rsidP="003315D9">
            <w:pPr>
              <w:spacing w:before="120"/>
              <w:rPr>
                <w:rFonts w:ascii="Verdana" w:hAnsi="Verdana" w:cs="Calibri"/>
                <w:sz w:val="16"/>
                <w:szCs w:val="16"/>
                <w:lang w:val="en-US"/>
              </w:rPr>
            </w:pPr>
          </w:p>
        </w:tc>
      </w:tr>
      <w:tr w:rsidR="00A06088" w:rsidRPr="00B53D2E" w14:paraId="0A263002" w14:textId="77777777" w:rsidTr="00BA10FB">
        <w:tc>
          <w:tcPr>
            <w:tcW w:w="1418" w:type="dxa"/>
            <w:shd w:val="clear" w:color="auto" w:fill="auto"/>
          </w:tcPr>
          <w:p w14:paraId="1945A725" w14:textId="47C0BBEE" w:rsidR="00A06088" w:rsidRPr="00B53D2E" w:rsidRDefault="00A06088" w:rsidP="00B53D2E">
            <w:pPr>
              <w:spacing w:before="120"/>
              <w:rPr>
                <w:rFonts w:ascii="Verdana" w:hAnsi="Verdana" w:cs="Calibri"/>
                <w:sz w:val="16"/>
                <w:szCs w:val="16"/>
                <w:lang w:val="en-US"/>
              </w:rPr>
            </w:pPr>
          </w:p>
        </w:tc>
        <w:tc>
          <w:tcPr>
            <w:tcW w:w="1559" w:type="dxa"/>
            <w:shd w:val="clear" w:color="auto" w:fill="auto"/>
          </w:tcPr>
          <w:p w14:paraId="2029E5CC" w14:textId="0963765E" w:rsidR="00A06088" w:rsidRPr="00B53D2E" w:rsidRDefault="00A06088" w:rsidP="00D578D6">
            <w:pPr>
              <w:pStyle w:val="Commentaire"/>
              <w:spacing w:before="120"/>
              <w:rPr>
                <w:rFonts w:ascii="Verdana" w:hAnsi="Verdana" w:cs="Calibri"/>
                <w:sz w:val="16"/>
                <w:szCs w:val="16"/>
                <w:lang w:val="en-US"/>
              </w:rPr>
            </w:pPr>
          </w:p>
        </w:tc>
        <w:tc>
          <w:tcPr>
            <w:tcW w:w="1276" w:type="dxa"/>
            <w:shd w:val="clear" w:color="auto" w:fill="auto"/>
          </w:tcPr>
          <w:p w14:paraId="02619529" w14:textId="7D694F62" w:rsidR="00A06088" w:rsidRPr="00B53D2E" w:rsidRDefault="00A30C22" w:rsidP="00D423A9">
            <w:pPr>
              <w:pStyle w:val="Commentaire"/>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14:paraId="74A3F565" w14:textId="77777777" w:rsidR="00A06088" w:rsidRPr="00B53D2E" w:rsidRDefault="00D423A9" w:rsidP="00D423A9">
            <w:pPr>
              <w:pStyle w:val="Commentaire"/>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14:paraId="510A2A0A" w14:textId="4187140C" w:rsidR="00A06088" w:rsidRPr="00B53D2E" w:rsidRDefault="00A06088" w:rsidP="004C1431">
            <w:pPr>
              <w:spacing w:before="120"/>
              <w:rPr>
                <w:rFonts w:ascii="Verdana" w:hAnsi="Verdana" w:cs="Calibri"/>
                <w:sz w:val="16"/>
                <w:szCs w:val="16"/>
                <w:lang w:val="en-US"/>
              </w:rPr>
            </w:pPr>
          </w:p>
        </w:tc>
        <w:tc>
          <w:tcPr>
            <w:tcW w:w="2126" w:type="dxa"/>
            <w:shd w:val="clear" w:color="auto" w:fill="auto"/>
          </w:tcPr>
          <w:p w14:paraId="0DFBA644" w14:textId="07016A32" w:rsidR="00A06088" w:rsidRPr="00B53D2E" w:rsidRDefault="00A06088" w:rsidP="00D578D6">
            <w:pPr>
              <w:spacing w:before="120"/>
              <w:rPr>
                <w:rFonts w:ascii="Verdana" w:hAnsi="Verdana" w:cs="Calibri"/>
                <w:sz w:val="16"/>
                <w:szCs w:val="16"/>
                <w:lang w:val="en-US"/>
              </w:rPr>
            </w:pPr>
          </w:p>
        </w:tc>
      </w:tr>
      <w:tr w:rsidR="00A30C22" w:rsidRPr="00B53D2E" w14:paraId="6CC7E668" w14:textId="77777777" w:rsidTr="00BA10FB">
        <w:tc>
          <w:tcPr>
            <w:tcW w:w="1418" w:type="dxa"/>
            <w:shd w:val="clear" w:color="auto" w:fill="auto"/>
          </w:tcPr>
          <w:p w14:paraId="760C8421" w14:textId="46F1E750" w:rsidR="00A30C22" w:rsidRPr="00B53D2E" w:rsidRDefault="00A30C22" w:rsidP="00A30C22">
            <w:pPr>
              <w:spacing w:before="120"/>
              <w:rPr>
                <w:rFonts w:ascii="Verdana" w:hAnsi="Verdana" w:cs="Calibri"/>
                <w:sz w:val="16"/>
                <w:szCs w:val="16"/>
                <w:lang w:val="en-US"/>
              </w:rPr>
            </w:pPr>
          </w:p>
        </w:tc>
        <w:tc>
          <w:tcPr>
            <w:tcW w:w="1559" w:type="dxa"/>
            <w:shd w:val="clear" w:color="auto" w:fill="auto"/>
          </w:tcPr>
          <w:p w14:paraId="5935EA29" w14:textId="097249CF" w:rsidR="00A30C22" w:rsidRPr="00B53D2E" w:rsidRDefault="00A30C22" w:rsidP="00A30C22">
            <w:pPr>
              <w:pStyle w:val="Commentaire"/>
              <w:spacing w:before="120"/>
              <w:rPr>
                <w:rFonts w:ascii="Verdana" w:hAnsi="Verdana" w:cs="Calibri"/>
                <w:sz w:val="16"/>
                <w:szCs w:val="16"/>
                <w:lang w:val="en-US"/>
              </w:rPr>
            </w:pPr>
          </w:p>
        </w:tc>
        <w:tc>
          <w:tcPr>
            <w:tcW w:w="1276" w:type="dxa"/>
            <w:shd w:val="clear" w:color="auto" w:fill="auto"/>
          </w:tcPr>
          <w:p w14:paraId="0465109F" w14:textId="4C17667A" w:rsidR="00A30C22" w:rsidRPr="00B53D2E" w:rsidRDefault="00A30C22" w:rsidP="00A30C22">
            <w:pPr>
              <w:pStyle w:val="Commentaire"/>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14:paraId="343B628D" w14:textId="77777777" w:rsidR="00A30C22" w:rsidRPr="00B53D2E" w:rsidRDefault="00A30C22" w:rsidP="00A30C22">
            <w:pPr>
              <w:pStyle w:val="Commentaire"/>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14:paraId="65409D4D" w14:textId="7618E95F" w:rsidR="00A30C22" w:rsidRPr="00B53D2E" w:rsidRDefault="00A30C22" w:rsidP="00A30C22">
            <w:pPr>
              <w:spacing w:before="120"/>
              <w:rPr>
                <w:rFonts w:ascii="Verdana" w:hAnsi="Verdana" w:cs="Calibri"/>
                <w:sz w:val="16"/>
                <w:szCs w:val="16"/>
                <w:lang w:val="en-US"/>
              </w:rPr>
            </w:pPr>
          </w:p>
        </w:tc>
        <w:tc>
          <w:tcPr>
            <w:tcW w:w="2126" w:type="dxa"/>
            <w:shd w:val="clear" w:color="auto" w:fill="auto"/>
          </w:tcPr>
          <w:p w14:paraId="7ADF8A41" w14:textId="5C53C0AD" w:rsidR="00A30C22" w:rsidRPr="00B53D2E" w:rsidRDefault="00A30C22" w:rsidP="00A30C22">
            <w:pPr>
              <w:spacing w:before="120"/>
              <w:rPr>
                <w:rFonts w:ascii="Verdana" w:hAnsi="Verdana" w:cs="Calibri"/>
                <w:sz w:val="16"/>
                <w:szCs w:val="16"/>
                <w:lang w:val="en-US"/>
              </w:rPr>
            </w:pPr>
          </w:p>
        </w:tc>
      </w:tr>
      <w:tr w:rsidR="00A30C22" w:rsidRPr="00B53D2E" w14:paraId="550BE6BC" w14:textId="77777777" w:rsidTr="00BA10FB">
        <w:tc>
          <w:tcPr>
            <w:tcW w:w="1418" w:type="dxa"/>
            <w:shd w:val="clear" w:color="auto" w:fill="auto"/>
          </w:tcPr>
          <w:p w14:paraId="4BDF1B4B" w14:textId="36F09EEE" w:rsidR="00A30C22" w:rsidRPr="00B53D2E" w:rsidRDefault="00A30C22" w:rsidP="00A30C22">
            <w:pPr>
              <w:spacing w:before="120"/>
              <w:rPr>
                <w:rFonts w:ascii="Verdana" w:hAnsi="Verdana" w:cs="Calibri"/>
                <w:sz w:val="16"/>
                <w:szCs w:val="16"/>
                <w:lang w:val="en-US"/>
              </w:rPr>
            </w:pPr>
          </w:p>
        </w:tc>
        <w:tc>
          <w:tcPr>
            <w:tcW w:w="1559" w:type="dxa"/>
            <w:shd w:val="clear" w:color="auto" w:fill="auto"/>
          </w:tcPr>
          <w:p w14:paraId="4926DB4C" w14:textId="0086301E" w:rsidR="00A30C22" w:rsidRPr="00B53D2E" w:rsidRDefault="00A30C22" w:rsidP="00A30C22">
            <w:pPr>
              <w:pStyle w:val="Commentaire"/>
              <w:spacing w:before="120"/>
              <w:rPr>
                <w:rFonts w:ascii="Verdana" w:hAnsi="Verdana" w:cs="Calibri"/>
                <w:sz w:val="16"/>
                <w:szCs w:val="16"/>
                <w:lang w:val="en-US"/>
              </w:rPr>
            </w:pPr>
          </w:p>
        </w:tc>
        <w:tc>
          <w:tcPr>
            <w:tcW w:w="1276" w:type="dxa"/>
            <w:shd w:val="clear" w:color="auto" w:fill="auto"/>
          </w:tcPr>
          <w:p w14:paraId="72B7BE49" w14:textId="77777777" w:rsidR="00A30C22" w:rsidRPr="00B53D2E" w:rsidRDefault="00A30C22" w:rsidP="00A30C22">
            <w:pPr>
              <w:pStyle w:val="Commentaire"/>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14:paraId="0E0BE1E5" w14:textId="7DB613F4" w:rsidR="00A30C22" w:rsidRPr="00B53D2E" w:rsidRDefault="00A30C22" w:rsidP="00A30C22">
            <w:pPr>
              <w:pStyle w:val="Commentaire"/>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14:paraId="78E5CCE7" w14:textId="34BDD99F" w:rsidR="00A30C22" w:rsidRPr="00B53D2E" w:rsidRDefault="00A30C22" w:rsidP="00A30C22">
            <w:pPr>
              <w:spacing w:before="120"/>
              <w:rPr>
                <w:rFonts w:ascii="Verdana" w:hAnsi="Verdana" w:cs="Calibri"/>
                <w:sz w:val="16"/>
                <w:szCs w:val="16"/>
                <w:lang w:val="en-US"/>
              </w:rPr>
            </w:pPr>
          </w:p>
        </w:tc>
        <w:tc>
          <w:tcPr>
            <w:tcW w:w="2126" w:type="dxa"/>
            <w:shd w:val="clear" w:color="auto" w:fill="auto"/>
          </w:tcPr>
          <w:p w14:paraId="22F2BB65" w14:textId="141395C0" w:rsidR="00A30C22" w:rsidRPr="00B53D2E" w:rsidRDefault="00A30C22" w:rsidP="00A30C22">
            <w:pPr>
              <w:spacing w:before="120"/>
              <w:rPr>
                <w:rFonts w:ascii="Verdana" w:hAnsi="Verdana" w:cs="Calibri"/>
                <w:sz w:val="16"/>
                <w:szCs w:val="16"/>
                <w:lang w:val="en-US"/>
              </w:rPr>
            </w:pPr>
          </w:p>
        </w:tc>
      </w:tr>
      <w:tr w:rsidR="00A30C22" w:rsidRPr="00B53D2E" w14:paraId="26C1688B" w14:textId="77777777" w:rsidTr="00BA10FB">
        <w:tc>
          <w:tcPr>
            <w:tcW w:w="1418" w:type="dxa"/>
            <w:shd w:val="clear" w:color="auto" w:fill="auto"/>
          </w:tcPr>
          <w:p w14:paraId="404A5943" w14:textId="77777777" w:rsidR="00A30C22" w:rsidRPr="00B53D2E" w:rsidRDefault="00A30C22" w:rsidP="00A30C22">
            <w:pPr>
              <w:spacing w:before="120"/>
              <w:rPr>
                <w:rFonts w:ascii="Verdana" w:hAnsi="Verdana" w:cs="Calibri"/>
                <w:sz w:val="16"/>
                <w:szCs w:val="16"/>
                <w:lang w:val="en-US"/>
              </w:rPr>
            </w:pPr>
          </w:p>
        </w:tc>
        <w:tc>
          <w:tcPr>
            <w:tcW w:w="1559" w:type="dxa"/>
            <w:shd w:val="clear" w:color="auto" w:fill="auto"/>
          </w:tcPr>
          <w:p w14:paraId="7F4F2EC3" w14:textId="77777777" w:rsidR="00A30C22" w:rsidRPr="00B53D2E" w:rsidRDefault="00A30C22" w:rsidP="00A30C22">
            <w:pPr>
              <w:pStyle w:val="Commentaire"/>
              <w:spacing w:before="120"/>
              <w:rPr>
                <w:rFonts w:ascii="Verdana" w:hAnsi="Verdana" w:cs="Calibri"/>
                <w:sz w:val="16"/>
                <w:szCs w:val="16"/>
                <w:lang w:val="en-US"/>
              </w:rPr>
            </w:pPr>
          </w:p>
        </w:tc>
        <w:tc>
          <w:tcPr>
            <w:tcW w:w="1276" w:type="dxa"/>
            <w:shd w:val="clear" w:color="auto" w:fill="auto"/>
          </w:tcPr>
          <w:p w14:paraId="1BC1DD5D" w14:textId="77777777" w:rsidR="00A30C22" w:rsidRPr="00B53D2E" w:rsidRDefault="00A30C22" w:rsidP="00A30C22">
            <w:pPr>
              <w:pStyle w:val="Commentaire"/>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14:paraId="7755E943" w14:textId="77777777" w:rsidR="00A30C22" w:rsidRPr="00B53D2E" w:rsidRDefault="00A30C22" w:rsidP="00A30C22">
            <w:pPr>
              <w:pStyle w:val="Commentaire"/>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14:paraId="35E29D30" w14:textId="77777777" w:rsidR="00A30C22" w:rsidRPr="00B53D2E" w:rsidRDefault="00A30C22" w:rsidP="00A30C22">
            <w:pPr>
              <w:spacing w:before="120"/>
              <w:rPr>
                <w:rFonts w:ascii="Verdana" w:hAnsi="Verdana" w:cs="Calibri"/>
                <w:sz w:val="16"/>
                <w:szCs w:val="16"/>
                <w:lang w:val="en-US"/>
              </w:rPr>
            </w:pPr>
          </w:p>
        </w:tc>
        <w:tc>
          <w:tcPr>
            <w:tcW w:w="2126" w:type="dxa"/>
            <w:shd w:val="clear" w:color="auto" w:fill="auto"/>
          </w:tcPr>
          <w:p w14:paraId="51B4F900" w14:textId="77777777" w:rsidR="00A30C22" w:rsidRPr="00B53D2E" w:rsidRDefault="00A30C22" w:rsidP="00A30C22">
            <w:pPr>
              <w:spacing w:before="120"/>
              <w:rPr>
                <w:rFonts w:ascii="Verdana" w:hAnsi="Verdana" w:cs="Calibri"/>
                <w:sz w:val="16"/>
                <w:szCs w:val="16"/>
                <w:lang w:val="en-US"/>
              </w:rPr>
            </w:pPr>
          </w:p>
        </w:tc>
      </w:tr>
      <w:tr w:rsidR="00A30C22" w:rsidRPr="00B53D2E" w14:paraId="1BA0AEAB" w14:textId="77777777" w:rsidTr="00BA10FB">
        <w:tc>
          <w:tcPr>
            <w:tcW w:w="1418" w:type="dxa"/>
            <w:shd w:val="clear" w:color="auto" w:fill="auto"/>
          </w:tcPr>
          <w:p w14:paraId="64D4536B" w14:textId="77777777" w:rsidR="00A30C22" w:rsidRPr="00B53D2E" w:rsidRDefault="00A30C22" w:rsidP="00A30C22">
            <w:pPr>
              <w:spacing w:before="120"/>
              <w:rPr>
                <w:rFonts w:ascii="Verdana" w:hAnsi="Verdana" w:cs="Calibri"/>
                <w:sz w:val="16"/>
                <w:szCs w:val="16"/>
                <w:lang w:val="en-US"/>
              </w:rPr>
            </w:pPr>
          </w:p>
        </w:tc>
        <w:tc>
          <w:tcPr>
            <w:tcW w:w="1559" w:type="dxa"/>
            <w:shd w:val="clear" w:color="auto" w:fill="auto"/>
          </w:tcPr>
          <w:p w14:paraId="40910F2E" w14:textId="77777777" w:rsidR="00A30C22" w:rsidRPr="00B53D2E" w:rsidRDefault="00A30C22" w:rsidP="00A30C22">
            <w:pPr>
              <w:pStyle w:val="Commentaire"/>
              <w:spacing w:before="120"/>
              <w:rPr>
                <w:rFonts w:ascii="Verdana" w:hAnsi="Verdana" w:cs="Calibri"/>
                <w:sz w:val="16"/>
                <w:szCs w:val="16"/>
                <w:lang w:val="en-US"/>
              </w:rPr>
            </w:pPr>
          </w:p>
        </w:tc>
        <w:tc>
          <w:tcPr>
            <w:tcW w:w="1276" w:type="dxa"/>
            <w:shd w:val="clear" w:color="auto" w:fill="auto"/>
          </w:tcPr>
          <w:p w14:paraId="1800335A" w14:textId="77777777" w:rsidR="00A30C22" w:rsidRPr="00B53D2E" w:rsidRDefault="00A30C22" w:rsidP="00A30C22">
            <w:pPr>
              <w:pStyle w:val="Commentaire"/>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14:paraId="5ABEBCCA" w14:textId="77777777" w:rsidR="00A30C22" w:rsidRPr="00B53D2E" w:rsidRDefault="00A30C22" w:rsidP="00A30C22">
            <w:pPr>
              <w:pStyle w:val="Commentaire"/>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14:paraId="625D7AF4" w14:textId="77777777" w:rsidR="00A30C22" w:rsidRPr="00B53D2E" w:rsidRDefault="00A30C22" w:rsidP="00A30C22">
            <w:pPr>
              <w:spacing w:before="120"/>
              <w:rPr>
                <w:rFonts w:ascii="Verdana" w:hAnsi="Verdana" w:cs="Calibri"/>
                <w:sz w:val="16"/>
                <w:szCs w:val="16"/>
                <w:lang w:val="en-US"/>
              </w:rPr>
            </w:pPr>
          </w:p>
        </w:tc>
        <w:tc>
          <w:tcPr>
            <w:tcW w:w="2126" w:type="dxa"/>
            <w:shd w:val="clear" w:color="auto" w:fill="auto"/>
          </w:tcPr>
          <w:p w14:paraId="3742E039" w14:textId="77777777" w:rsidR="000C1DD7" w:rsidRPr="00B53D2E" w:rsidRDefault="000C1DD7" w:rsidP="00A30C22">
            <w:pPr>
              <w:spacing w:before="120"/>
              <w:rPr>
                <w:rFonts w:ascii="Verdana" w:hAnsi="Verdana" w:cs="Calibri"/>
                <w:sz w:val="16"/>
                <w:szCs w:val="16"/>
                <w:lang w:val="en-US"/>
              </w:rPr>
            </w:pPr>
          </w:p>
        </w:tc>
      </w:tr>
      <w:tr w:rsidR="00A30C22" w:rsidRPr="00B53D2E" w14:paraId="4636F734" w14:textId="77777777" w:rsidTr="00BA10FB">
        <w:tc>
          <w:tcPr>
            <w:tcW w:w="6946" w:type="dxa"/>
            <w:gridSpan w:val="5"/>
            <w:shd w:val="clear" w:color="auto" w:fill="auto"/>
          </w:tcPr>
          <w:p w14:paraId="7E59A64A" w14:textId="77777777" w:rsidR="00A30C22" w:rsidRPr="00B53D2E" w:rsidRDefault="00A30C22" w:rsidP="00A30C22">
            <w:pPr>
              <w:spacing w:after="0"/>
              <w:rPr>
                <w:rFonts w:ascii="Verdana" w:hAnsi="Verdana" w:cs="Calibri"/>
                <w:sz w:val="16"/>
                <w:szCs w:val="16"/>
                <w:lang w:val="en-US"/>
              </w:rPr>
            </w:pPr>
          </w:p>
        </w:tc>
        <w:tc>
          <w:tcPr>
            <w:tcW w:w="2126" w:type="dxa"/>
            <w:shd w:val="clear" w:color="auto" w:fill="auto"/>
          </w:tcPr>
          <w:p w14:paraId="504D72B9" w14:textId="2E900EFF" w:rsidR="00A30C22" w:rsidRPr="00B53D2E" w:rsidRDefault="00A30C22" w:rsidP="00A30C22">
            <w:pPr>
              <w:spacing w:before="120" w:after="120"/>
              <w:rPr>
                <w:rFonts w:ascii="Verdana" w:hAnsi="Verdana" w:cs="Calibri"/>
                <w:sz w:val="16"/>
                <w:szCs w:val="16"/>
                <w:lang w:val="en-US"/>
              </w:rPr>
            </w:pPr>
            <w:r w:rsidRPr="00B53D2E">
              <w:rPr>
                <w:rFonts w:ascii="Verdana" w:hAnsi="Verdana" w:cs="Calibri"/>
                <w:sz w:val="16"/>
                <w:szCs w:val="16"/>
                <w:lang w:val="en-US"/>
              </w:rPr>
              <w:t>Total: …………</w:t>
            </w:r>
          </w:p>
        </w:tc>
      </w:tr>
    </w:tbl>
    <w:p w14:paraId="45B6511E" w14:textId="77777777" w:rsidR="00B256DE" w:rsidRDefault="00B256DE" w:rsidP="00C63472">
      <w:pPr>
        <w:pStyle w:val="Text4"/>
        <w:spacing w:after="0"/>
        <w:rPr>
          <w:lang w:val="en-GB"/>
        </w:rPr>
      </w:pPr>
    </w:p>
    <w:p w14:paraId="09314EE4" w14:textId="77777777" w:rsidR="00592418" w:rsidRDefault="00592418" w:rsidP="001D3881">
      <w:pPr>
        <w:pStyle w:val="Text4"/>
        <w:spacing w:after="0"/>
        <w:ind w:left="0"/>
        <w:rPr>
          <w:rFonts w:ascii="Verdana" w:hAnsi="Verdana"/>
          <w:sz w:val="18"/>
          <w:szCs w:val="18"/>
        </w:rPr>
      </w:pPr>
    </w:p>
    <w:p w14:paraId="4DC87A0C" w14:textId="77777777" w:rsidR="00592418" w:rsidRDefault="00592418" w:rsidP="001D3881">
      <w:pPr>
        <w:pStyle w:val="Text4"/>
        <w:spacing w:after="0"/>
        <w:ind w:left="0"/>
        <w:rPr>
          <w:rFonts w:ascii="Verdana" w:hAnsi="Verdana"/>
          <w:sz w:val="18"/>
          <w:szCs w:val="18"/>
        </w:rPr>
      </w:pPr>
    </w:p>
    <w:p w14:paraId="3833BACD" w14:textId="77777777" w:rsidR="00592418" w:rsidRDefault="00592418" w:rsidP="001D3881">
      <w:pPr>
        <w:pStyle w:val="Text4"/>
        <w:spacing w:after="0"/>
        <w:ind w:left="0"/>
        <w:rPr>
          <w:rFonts w:ascii="Verdana" w:hAnsi="Verdana"/>
          <w:sz w:val="18"/>
          <w:szCs w:val="18"/>
        </w:rPr>
      </w:pPr>
    </w:p>
    <w:p w14:paraId="7E52D3D2" w14:textId="1EFF0371" w:rsidR="00FD3A35" w:rsidRDefault="00475585" w:rsidP="001D3881">
      <w:pPr>
        <w:pStyle w:val="Text4"/>
        <w:spacing w:after="0"/>
        <w:ind w:left="0"/>
        <w:rPr>
          <w:rFonts w:ascii="Verdana" w:hAnsi="Verdana"/>
          <w:sz w:val="18"/>
          <w:szCs w:val="18"/>
          <w:vertAlign w:val="superscript"/>
        </w:rPr>
      </w:pPr>
      <w:r w:rsidRPr="001D3881">
        <w:rPr>
          <w:rFonts w:ascii="Verdana" w:hAnsi="Verdana"/>
          <w:sz w:val="18"/>
          <w:szCs w:val="18"/>
        </w:rPr>
        <w:t>L’étudiant, les établissements d’envoi et d’accueil confirment qu’ils approuvent les modifications apportées au programme de mobilité.</w:t>
      </w:r>
    </w:p>
    <w:p w14:paraId="4A951D05" w14:textId="77777777" w:rsidR="001D3881" w:rsidRPr="001D3881" w:rsidRDefault="001D3881" w:rsidP="001D3881">
      <w:pPr>
        <w:pStyle w:val="Text4"/>
        <w:spacing w:after="0"/>
        <w:ind w:left="0"/>
        <w:rPr>
          <w:rFonts w:ascii="Verdana" w:hAnsi="Verdana"/>
          <w:sz w:val="18"/>
          <w:szCs w:val="18"/>
        </w:rPr>
      </w:pPr>
    </w:p>
    <w:tbl>
      <w:tblPr>
        <w:tblW w:w="9072"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3"/>
        <w:gridCol w:w="1423"/>
        <w:gridCol w:w="1564"/>
        <w:gridCol w:w="1564"/>
        <w:gridCol w:w="1564"/>
        <w:gridCol w:w="1844"/>
      </w:tblGrid>
      <w:tr w:rsidR="00FD3A35" w:rsidRPr="00306840" w14:paraId="3307DA97" w14:textId="77777777" w:rsidTr="008B23FA">
        <w:tc>
          <w:tcPr>
            <w:tcW w:w="1113" w:type="dxa"/>
            <w:tcBorders>
              <w:top w:val="nil"/>
              <w:left w:val="nil"/>
              <w:bottom w:val="single" w:sz="4" w:space="0" w:color="auto"/>
              <w:right w:val="single" w:sz="4" w:space="0" w:color="auto"/>
            </w:tcBorders>
            <w:shd w:val="clear" w:color="auto" w:fill="auto"/>
          </w:tcPr>
          <w:p w14:paraId="55871ADD" w14:textId="77777777" w:rsidR="00FD3A35" w:rsidRPr="002959D1" w:rsidRDefault="00FD3A35" w:rsidP="00FD3A35">
            <w:pPr>
              <w:spacing w:before="120"/>
              <w:rPr>
                <w:rFonts w:ascii="Verdana" w:hAnsi="Verdana" w:cs="Calibri"/>
                <w:sz w:val="16"/>
                <w:szCs w:val="16"/>
              </w:rPr>
            </w:pPr>
          </w:p>
        </w:tc>
        <w:tc>
          <w:tcPr>
            <w:tcW w:w="1423" w:type="dxa"/>
            <w:tcBorders>
              <w:left w:val="single" w:sz="4" w:space="0" w:color="auto"/>
            </w:tcBorders>
            <w:shd w:val="clear" w:color="auto" w:fill="auto"/>
          </w:tcPr>
          <w:p w14:paraId="3B1E6627" w14:textId="77777777" w:rsidR="00FD3A35" w:rsidRPr="00306840" w:rsidRDefault="00FD3A35" w:rsidP="00306840">
            <w:pPr>
              <w:pStyle w:val="Commentaire"/>
              <w:spacing w:before="120"/>
              <w:jc w:val="left"/>
              <w:rPr>
                <w:rFonts w:ascii="Verdana" w:hAnsi="Verdana" w:cs="Calibri"/>
                <w:b/>
                <w:sz w:val="16"/>
                <w:szCs w:val="16"/>
              </w:rPr>
            </w:pPr>
            <w:r w:rsidRPr="00306840">
              <w:rPr>
                <w:rFonts w:ascii="Verdana" w:hAnsi="Verdana" w:cs="Calibri"/>
                <w:b/>
                <w:sz w:val="16"/>
                <w:szCs w:val="16"/>
              </w:rPr>
              <w:t>Etudiant</w:t>
            </w:r>
          </w:p>
        </w:tc>
        <w:tc>
          <w:tcPr>
            <w:tcW w:w="1564" w:type="dxa"/>
            <w:shd w:val="clear" w:color="auto" w:fill="auto"/>
          </w:tcPr>
          <w:p w14:paraId="1841C627" w14:textId="77777777" w:rsidR="00FD3A35" w:rsidRPr="00306840" w:rsidRDefault="00FD3A35" w:rsidP="00306840">
            <w:pPr>
              <w:pStyle w:val="Commentaire"/>
              <w:spacing w:before="120"/>
              <w:jc w:val="left"/>
              <w:rPr>
                <w:rFonts w:ascii="Verdana" w:hAnsi="Verdana" w:cs="Calibri"/>
                <w:b/>
                <w:sz w:val="16"/>
                <w:szCs w:val="16"/>
              </w:rPr>
            </w:pPr>
            <w:r w:rsidRPr="00306840">
              <w:rPr>
                <w:rFonts w:ascii="Verdana" w:hAnsi="Verdana" w:cs="Calibri"/>
                <w:b/>
                <w:sz w:val="16"/>
                <w:szCs w:val="16"/>
              </w:rPr>
              <w:t>Responsable de l’échange</w:t>
            </w:r>
          </w:p>
        </w:tc>
        <w:tc>
          <w:tcPr>
            <w:tcW w:w="1564" w:type="dxa"/>
            <w:shd w:val="clear" w:color="auto" w:fill="auto"/>
          </w:tcPr>
          <w:p w14:paraId="2E5B93CC" w14:textId="77777777" w:rsidR="00FD3A35" w:rsidRPr="00306840" w:rsidRDefault="00FD3A35" w:rsidP="00306840">
            <w:pPr>
              <w:pStyle w:val="Commentaire"/>
              <w:spacing w:before="120"/>
              <w:jc w:val="left"/>
              <w:rPr>
                <w:rFonts w:ascii="Verdana" w:hAnsi="Verdana" w:cs="Calibri"/>
                <w:b/>
                <w:sz w:val="16"/>
                <w:szCs w:val="16"/>
              </w:rPr>
            </w:pPr>
            <w:r w:rsidRPr="00306840">
              <w:rPr>
                <w:rFonts w:ascii="Verdana" w:hAnsi="Verdana" w:cs="Calibri"/>
                <w:b/>
                <w:sz w:val="16"/>
                <w:szCs w:val="16"/>
              </w:rPr>
              <w:t>Responsable du diplôme</w:t>
            </w:r>
          </w:p>
        </w:tc>
        <w:tc>
          <w:tcPr>
            <w:tcW w:w="1564" w:type="dxa"/>
            <w:shd w:val="clear" w:color="auto" w:fill="auto"/>
          </w:tcPr>
          <w:p w14:paraId="0A41B37B" w14:textId="4C88CC1A" w:rsidR="00FD3A35" w:rsidRPr="00306840" w:rsidRDefault="00306840" w:rsidP="00306840">
            <w:pPr>
              <w:pStyle w:val="Commentaire"/>
              <w:spacing w:before="120"/>
              <w:jc w:val="left"/>
              <w:rPr>
                <w:rFonts w:ascii="Verdana" w:hAnsi="Verdana" w:cs="Calibri"/>
                <w:b/>
                <w:sz w:val="16"/>
                <w:szCs w:val="16"/>
              </w:rPr>
            </w:pPr>
            <w:r w:rsidRPr="00306840">
              <w:rPr>
                <w:rFonts w:ascii="Verdana" w:hAnsi="Verdana" w:cs="Calibri"/>
                <w:b/>
                <w:sz w:val="16"/>
                <w:szCs w:val="16"/>
              </w:rPr>
              <w:t xml:space="preserve">Visa </w:t>
            </w:r>
            <w:r w:rsidR="00EB54D0">
              <w:rPr>
                <w:rFonts w:ascii="Verdana" w:hAnsi="Verdana" w:cs="Calibri"/>
                <w:b/>
                <w:sz w:val="16"/>
                <w:szCs w:val="16"/>
              </w:rPr>
              <w:t>PP</w:t>
            </w:r>
            <w:r w:rsidRPr="00306840">
              <w:rPr>
                <w:rFonts w:ascii="Verdana" w:hAnsi="Verdana" w:cs="Calibri"/>
                <w:b/>
                <w:sz w:val="16"/>
                <w:szCs w:val="16"/>
              </w:rPr>
              <w:t>MI</w:t>
            </w:r>
          </w:p>
        </w:tc>
        <w:tc>
          <w:tcPr>
            <w:tcW w:w="1844" w:type="dxa"/>
            <w:shd w:val="clear" w:color="auto" w:fill="auto"/>
          </w:tcPr>
          <w:p w14:paraId="158F3C45" w14:textId="77777777" w:rsidR="00FD3A35" w:rsidRPr="00306840" w:rsidRDefault="00306840" w:rsidP="00306840">
            <w:pPr>
              <w:pStyle w:val="Commentaire"/>
              <w:spacing w:before="120"/>
              <w:jc w:val="left"/>
              <w:rPr>
                <w:rFonts w:ascii="Verdana" w:hAnsi="Verdana" w:cs="Calibri"/>
                <w:b/>
                <w:sz w:val="16"/>
                <w:szCs w:val="16"/>
              </w:rPr>
            </w:pPr>
            <w:r w:rsidRPr="00306840">
              <w:rPr>
                <w:rFonts w:ascii="Verdana" w:hAnsi="Verdana" w:cs="Calibri"/>
                <w:b/>
                <w:sz w:val="16"/>
                <w:szCs w:val="16"/>
              </w:rPr>
              <w:t>Personne responsable dans l’Université d’</w:t>
            </w:r>
            <w:r>
              <w:rPr>
                <w:rFonts w:ascii="Verdana" w:hAnsi="Verdana" w:cs="Calibri"/>
                <w:b/>
                <w:sz w:val="16"/>
                <w:szCs w:val="16"/>
              </w:rPr>
              <w:t>ac</w:t>
            </w:r>
            <w:r w:rsidRPr="00306840">
              <w:rPr>
                <w:rFonts w:ascii="Verdana" w:hAnsi="Verdana" w:cs="Calibri"/>
                <w:b/>
                <w:sz w:val="16"/>
                <w:szCs w:val="16"/>
              </w:rPr>
              <w:t>cueil</w:t>
            </w:r>
          </w:p>
        </w:tc>
      </w:tr>
      <w:tr w:rsidR="00FD3A35" w:rsidRPr="00306840" w14:paraId="40E16F6B" w14:textId="77777777" w:rsidTr="008B23FA">
        <w:trPr>
          <w:trHeight w:val="536"/>
        </w:trPr>
        <w:tc>
          <w:tcPr>
            <w:tcW w:w="1113" w:type="dxa"/>
            <w:tcBorders>
              <w:top w:val="single" w:sz="4" w:space="0" w:color="auto"/>
            </w:tcBorders>
            <w:shd w:val="clear" w:color="auto" w:fill="auto"/>
          </w:tcPr>
          <w:p w14:paraId="4F599D2F" w14:textId="7DF06AC0" w:rsidR="00FD3A35" w:rsidRPr="00306840" w:rsidRDefault="008B23FA" w:rsidP="00FD3A35">
            <w:pPr>
              <w:spacing w:before="120"/>
              <w:rPr>
                <w:rFonts w:ascii="Verdana" w:hAnsi="Verdana" w:cs="Calibri"/>
                <w:sz w:val="16"/>
                <w:szCs w:val="16"/>
              </w:rPr>
            </w:pPr>
            <w:r>
              <w:rPr>
                <w:rFonts w:ascii="Verdana" w:hAnsi="Verdana" w:cs="Calibri"/>
                <w:sz w:val="16"/>
                <w:szCs w:val="16"/>
              </w:rPr>
              <w:t xml:space="preserve">Date </w:t>
            </w:r>
            <w:r w:rsidR="00306840">
              <w:rPr>
                <w:rFonts w:ascii="Verdana" w:hAnsi="Verdana" w:cs="Calibri"/>
                <w:sz w:val="16"/>
                <w:szCs w:val="16"/>
              </w:rPr>
              <w:t>:</w:t>
            </w:r>
          </w:p>
        </w:tc>
        <w:tc>
          <w:tcPr>
            <w:tcW w:w="1423" w:type="dxa"/>
            <w:shd w:val="clear" w:color="auto" w:fill="auto"/>
          </w:tcPr>
          <w:p w14:paraId="3BEFF51B" w14:textId="77777777" w:rsidR="00FD3A35" w:rsidRPr="00306840" w:rsidRDefault="00FD3A35" w:rsidP="00FD3A35">
            <w:pPr>
              <w:pStyle w:val="Commentaire"/>
              <w:spacing w:before="120"/>
              <w:rPr>
                <w:rFonts w:ascii="Verdana" w:hAnsi="Verdana" w:cs="Calibri"/>
                <w:sz w:val="16"/>
                <w:szCs w:val="16"/>
              </w:rPr>
            </w:pPr>
          </w:p>
        </w:tc>
        <w:tc>
          <w:tcPr>
            <w:tcW w:w="1564" w:type="dxa"/>
            <w:shd w:val="clear" w:color="auto" w:fill="auto"/>
          </w:tcPr>
          <w:p w14:paraId="7F9AEF43" w14:textId="77777777" w:rsidR="00FD3A35" w:rsidRPr="00306840" w:rsidRDefault="00FD3A35" w:rsidP="00FD3A35">
            <w:pPr>
              <w:pStyle w:val="Commentaire"/>
              <w:spacing w:before="120"/>
              <w:jc w:val="center"/>
              <w:rPr>
                <w:rFonts w:ascii="Verdana" w:hAnsi="Verdana" w:cs="Calibri"/>
                <w:sz w:val="28"/>
                <w:szCs w:val="28"/>
              </w:rPr>
            </w:pPr>
          </w:p>
        </w:tc>
        <w:tc>
          <w:tcPr>
            <w:tcW w:w="1564" w:type="dxa"/>
            <w:shd w:val="clear" w:color="auto" w:fill="auto"/>
          </w:tcPr>
          <w:p w14:paraId="75D9D11A" w14:textId="77777777" w:rsidR="00FD3A35" w:rsidRPr="00306840" w:rsidRDefault="00FD3A35" w:rsidP="00FD3A35">
            <w:pPr>
              <w:pStyle w:val="Commentaire"/>
              <w:spacing w:before="120"/>
              <w:jc w:val="center"/>
              <w:rPr>
                <w:rFonts w:ascii="Verdana" w:hAnsi="Verdana" w:cs="Calibri"/>
                <w:sz w:val="28"/>
                <w:szCs w:val="28"/>
              </w:rPr>
            </w:pPr>
          </w:p>
        </w:tc>
        <w:tc>
          <w:tcPr>
            <w:tcW w:w="1564" w:type="dxa"/>
            <w:shd w:val="clear" w:color="auto" w:fill="auto"/>
          </w:tcPr>
          <w:p w14:paraId="4037C4B6" w14:textId="77777777" w:rsidR="00FD3A35" w:rsidRPr="00306840" w:rsidRDefault="00FD3A35" w:rsidP="00FD3A35">
            <w:pPr>
              <w:spacing w:before="120"/>
              <w:rPr>
                <w:rFonts w:ascii="Verdana" w:hAnsi="Verdana" w:cs="Calibri"/>
                <w:sz w:val="16"/>
                <w:szCs w:val="16"/>
              </w:rPr>
            </w:pPr>
          </w:p>
        </w:tc>
        <w:tc>
          <w:tcPr>
            <w:tcW w:w="1844" w:type="dxa"/>
            <w:shd w:val="clear" w:color="auto" w:fill="auto"/>
          </w:tcPr>
          <w:p w14:paraId="3682541B" w14:textId="77777777" w:rsidR="00FD3A35" w:rsidRPr="00306840" w:rsidRDefault="00FD3A35" w:rsidP="00FD3A35">
            <w:pPr>
              <w:spacing w:before="120"/>
              <w:rPr>
                <w:rFonts w:ascii="Verdana" w:hAnsi="Verdana" w:cs="Calibri"/>
                <w:sz w:val="16"/>
                <w:szCs w:val="16"/>
              </w:rPr>
            </w:pPr>
          </w:p>
        </w:tc>
      </w:tr>
      <w:tr w:rsidR="00FD3A35" w:rsidRPr="00306840" w14:paraId="3C0B654E" w14:textId="77777777" w:rsidTr="008B23FA">
        <w:trPr>
          <w:trHeight w:val="971"/>
        </w:trPr>
        <w:tc>
          <w:tcPr>
            <w:tcW w:w="1113" w:type="dxa"/>
            <w:shd w:val="clear" w:color="auto" w:fill="auto"/>
          </w:tcPr>
          <w:p w14:paraId="237C2D05" w14:textId="0B3C4F4D" w:rsidR="00FD3A35" w:rsidRPr="00306840" w:rsidRDefault="001D3392" w:rsidP="001D3392">
            <w:pPr>
              <w:spacing w:before="120"/>
              <w:rPr>
                <w:rFonts w:ascii="Verdana" w:hAnsi="Verdana" w:cs="Calibri"/>
                <w:sz w:val="16"/>
                <w:szCs w:val="16"/>
              </w:rPr>
            </w:pPr>
            <w:r>
              <w:rPr>
                <w:rFonts w:ascii="Verdana" w:hAnsi="Verdana" w:cs="Calibri"/>
                <w:sz w:val="16"/>
                <w:szCs w:val="16"/>
              </w:rPr>
              <w:t>Signature</w:t>
            </w:r>
            <w:r w:rsidR="008B23FA">
              <w:rPr>
                <w:rFonts w:ascii="Verdana" w:hAnsi="Verdana" w:cs="Calibri"/>
                <w:sz w:val="16"/>
                <w:szCs w:val="16"/>
              </w:rPr>
              <w:t xml:space="preserve"> </w:t>
            </w:r>
            <w:r w:rsidR="00306840">
              <w:rPr>
                <w:rFonts w:ascii="Verdana" w:hAnsi="Verdana" w:cs="Calibri"/>
                <w:sz w:val="16"/>
                <w:szCs w:val="16"/>
              </w:rPr>
              <w:t>:</w:t>
            </w:r>
          </w:p>
        </w:tc>
        <w:tc>
          <w:tcPr>
            <w:tcW w:w="1423" w:type="dxa"/>
            <w:shd w:val="clear" w:color="auto" w:fill="auto"/>
          </w:tcPr>
          <w:p w14:paraId="6DD7E7CA" w14:textId="77777777" w:rsidR="00FD3A35" w:rsidRPr="00306840" w:rsidRDefault="00FD3A35" w:rsidP="00FD3A35">
            <w:pPr>
              <w:pStyle w:val="Commentaire"/>
              <w:spacing w:before="120"/>
              <w:rPr>
                <w:rFonts w:ascii="Verdana" w:hAnsi="Verdana" w:cs="Calibri"/>
                <w:sz w:val="16"/>
                <w:szCs w:val="16"/>
              </w:rPr>
            </w:pPr>
          </w:p>
        </w:tc>
        <w:tc>
          <w:tcPr>
            <w:tcW w:w="1564" w:type="dxa"/>
            <w:shd w:val="clear" w:color="auto" w:fill="auto"/>
          </w:tcPr>
          <w:p w14:paraId="0EE41B75" w14:textId="77777777" w:rsidR="00FD3A35" w:rsidRPr="00306840" w:rsidRDefault="00FD3A35" w:rsidP="00FD3A35">
            <w:pPr>
              <w:pStyle w:val="Commentaire"/>
              <w:spacing w:before="120"/>
              <w:jc w:val="center"/>
              <w:rPr>
                <w:rFonts w:ascii="Verdana" w:hAnsi="Verdana" w:cs="Calibri"/>
                <w:sz w:val="28"/>
                <w:szCs w:val="28"/>
              </w:rPr>
            </w:pPr>
          </w:p>
        </w:tc>
        <w:tc>
          <w:tcPr>
            <w:tcW w:w="1564" w:type="dxa"/>
            <w:shd w:val="clear" w:color="auto" w:fill="auto"/>
          </w:tcPr>
          <w:p w14:paraId="5FFE20B5" w14:textId="77777777" w:rsidR="00FD3A35" w:rsidRPr="00306840" w:rsidRDefault="00FD3A35" w:rsidP="00FD3A35">
            <w:pPr>
              <w:pStyle w:val="Commentaire"/>
              <w:spacing w:before="120"/>
              <w:jc w:val="center"/>
              <w:rPr>
                <w:rFonts w:ascii="Verdana" w:hAnsi="Verdana" w:cs="Calibri"/>
                <w:sz w:val="28"/>
                <w:szCs w:val="28"/>
              </w:rPr>
            </w:pPr>
          </w:p>
        </w:tc>
        <w:tc>
          <w:tcPr>
            <w:tcW w:w="1564" w:type="dxa"/>
            <w:shd w:val="clear" w:color="auto" w:fill="auto"/>
          </w:tcPr>
          <w:p w14:paraId="3339AB5A" w14:textId="77777777" w:rsidR="00FD3A35" w:rsidRPr="00306840" w:rsidRDefault="00FD3A35" w:rsidP="00FD3A35">
            <w:pPr>
              <w:spacing w:before="120"/>
              <w:rPr>
                <w:rFonts w:ascii="Verdana" w:hAnsi="Verdana" w:cs="Calibri"/>
                <w:sz w:val="16"/>
                <w:szCs w:val="16"/>
              </w:rPr>
            </w:pPr>
          </w:p>
        </w:tc>
        <w:tc>
          <w:tcPr>
            <w:tcW w:w="1844" w:type="dxa"/>
            <w:shd w:val="clear" w:color="auto" w:fill="auto"/>
          </w:tcPr>
          <w:p w14:paraId="466F6F3E" w14:textId="77777777" w:rsidR="00FD3A35" w:rsidRPr="00306840" w:rsidRDefault="00FD3A35" w:rsidP="00FD3A35">
            <w:pPr>
              <w:spacing w:before="120"/>
              <w:rPr>
                <w:rFonts w:ascii="Verdana" w:hAnsi="Verdana" w:cs="Calibri"/>
                <w:sz w:val="16"/>
                <w:szCs w:val="16"/>
              </w:rPr>
            </w:pPr>
          </w:p>
        </w:tc>
      </w:tr>
    </w:tbl>
    <w:p w14:paraId="1C3A3BA1" w14:textId="77777777" w:rsidR="00306840" w:rsidRDefault="00475585" w:rsidP="00306840">
      <w:pPr>
        <w:pStyle w:val="Titre4"/>
        <w:numPr>
          <w:ilvl w:val="0"/>
          <w:numId w:val="0"/>
        </w:numPr>
        <w:spacing w:after="0"/>
        <w:ind w:left="567" w:hanging="567"/>
        <w:jc w:val="center"/>
        <w:rPr>
          <w:rFonts w:ascii="Verdana" w:hAnsi="Verdana" w:cs="Calibri"/>
          <w:b/>
          <w:color w:val="002060"/>
          <w:sz w:val="28"/>
        </w:rPr>
      </w:pPr>
      <w:r>
        <w:rPr>
          <w:rFonts w:ascii="Verdana" w:hAnsi="Verdana" w:cs="Calibri"/>
          <w:b/>
          <w:color w:val="002060"/>
          <w:sz w:val="22"/>
          <w:szCs w:val="22"/>
        </w:rPr>
        <w:br w:type="page"/>
      </w:r>
      <w:r w:rsidR="00306840">
        <w:rPr>
          <w:rFonts w:ascii="Verdana" w:hAnsi="Verdana" w:cs="Calibri"/>
          <w:b/>
          <w:color w:val="002060"/>
          <w:sz w:val="28"/>
        </w:rPr>
        <w:lastRenderedPageBreak/>
        <w:t xml:space="preserve"> </w:t>
      </w:r>
    </w:p>
    <w:p w14:paraId="010E3E3F" w14:textId="77777777" w:rsidR="009D365E" w:rsidRPr="00785126" w:rsidRDefault="00197CB9" w:rsidP="009D365E">
      <w:pPr>
        <w:pStyle w:val="Titre4"/>
        <w:keepNext w:val="0"/>
        <w:numPr>
          <w:ilvl w:val="0"/>
          <w:numId w:val="0"/>
        </w:numPr>
        <w:jc w:val="left"/>
        <w:rPr>
          <w:rFonts w:ascii="Verdana" w:hAnsi="Verdana" w:cs="Calibri"/>
          <w:b/>
          <w:color w:val="002060"/>
          <w:sz w:val="28"/>
        </w:rPr>
      </w:pPr>
      <w:r>
        <w:rPr>
          <w:rFonts w:ascii="Verdana" w:hAnsi="Verdana" w:cs="Calibri"/>
          <w:b/>
          <w:color w:val="002060"/>
          <w:sz w:val="28"/>
        </w:rPr>
        <w:t>INSTRUCTIONS</w:t>
      </w:r>
      <w:r w:rsidR="002D39EC" w:rsidRPr="00785126">
        <w:rPr>
          <w:rFonts w:ascii="Verdana" w:hAnsi="Verdana" w:cs="Calibri"/>
          <w:b/>
          <w:color w:val="002060"/>
          <w:sz w:val="28"/>
        </w:rPr>
        <w:t xml:space="preserve"> </w:t>
      </w:r>
    </w:p>
    <w:p w14:paraId="1A76B78D" w14:textId="77777777" w:rsidR="00A14D7C" w:rsidRPr="00A93315" w:rsidRDefault="00A14D7C" w:rsidP="002D39EC">
      <w:pPr>
        <w:keepNext/>
        <w:keepLines/>
        <w:spacing w:after="120"/>
        <w:rPr>
          <w:rFonts w:ascii="Verdana" w:hAnsi="Verdana" w:cs="Calibri"/>
          <w:sz w:val="18"/>
          <w:szCs w:val="18"/>
        </w:rPr>
      </w:pPr>
      <w:r w:rsidRPr="00A93315">
        <w:rPr>
          <w:rFonts w:ascii="Verdana" w:hAnsi="Verdana" w:cs="Calibri"/>
          <w:sz w:val="18"/>
          <w:szCs w:val="18"/>
        </w:rPr>
        <w:t>Comment établir le contrat d’études :</w:t>
      </w:r>
    </w:p>
    <w:p w14:paraId="576C6CB2" w14:textId="2E63199B" w:rsidR="004450A9" w:rsidRPr="00A93315" w:rsidRDefault="004450A9" w:rsidP="000E4F35">
      <w:pPr>
        <w:keepNext/>
        <w:keepLines/>
        <w:numPr>
          <w:ilvl w:val="0"/>
          <w:numId w:val="24"/>
        </w:numPr>
        <w:spacing w:after="120"/>
        <w:rPr>
          <w:rFonts w:ascii="Verdana" w:hAnsi="Verdana" w:cs="Calibri"/>
          <w:sz w:val="18"/>
          <w:szCs w:val="18"/>
        </w:rPr>
      </w:pPr>
      <w:r w:rsidRPr="00A93315">
        <w:rPr>
          <w:rFonts w:ascii="Verdana" w:hAnsi="Verdana" w:cs="Calibri"/>
          <w:b/>
          <w:sz w:val="18"/>
          <w:szCs w:val="18"/>
        </w:rPr>
        <w:t xml:space="preserve">PARTIE A COMPLETER </w:t>
      </w:r>
      <w:r w:rsidR="00A14D7C" w:rsidRPr="00A93315">
        <w:rPr>
          <w:rFonts w:ascii="Verdana" w:hAnsi="Verdana" w:cs="Calibri"/>
          <w:b/>
          <w:sz w:val="18"/>
          <w:szCs w:val="18"/>
        </w:rPr>
        <w:t>Avant la mobilité</w:t>
      </w:r>
      <w:r w:rsidRPr="00A93315">
        <w:rPr>
          <w:rFonts w:ascii="Verdana" w:hAnsi="Verdana" w:cs="Calibri"/>
          <w:b/>
          <w:sz w:val="18"/>
          <w:szCs w:val="18"/>
        </w:rPr>
        <w:t xml:space="preserve"> </w:t>
      </w:r>
      <w:r w:rsidRPr="00A93315">
        <w:rPr>
          <w:rFonts w:ascii="Verdana" w:hAnsi="Verdana" w:cs="Calibri"/>
          <w:sz w:val="18"/>
          <w:szCs w:val="18"/>
        </w:rPr>
        <w:t>(pages 1 à 4)</w:t>
      </w:r>
      <w:r w:rsidRPr="00A93315">
        <w:rPr>
          <w:rFonts w:ascii="Verdana" w:hAnsi="Verdana" w:cs="Calibri"/>
          <w:b/>
          <w:sz w:val="18"/>
          <w:szCs w:val="18"/>
        </w:rPr>
        <w:t> </w:t>
      </w:r>
      <w:r w:rsidRPr="00A93315">
        <w:rPr>
          <w:rFonts w:ascii="Verdana" w:hAnsi="Verdana" w:cs="Calibri"/>
          <w:sz w:val="18"/>
          <w:szCs w:val="18"/>
        </w:rPr>
        <w:t>:</w:t>
      </w:r>
    </w:p>
    <w:p w14:paraId="7592D126" w14:textId="77777777" w:rsidR="003703AC" w:rsidRPr="00A93315" w:rsidRDefault="003703AC" w:rsidP="004450A9">
      <w:pPr>
        <w:pStyle w:val="Notedefin"/>
        <w:rPr>
          <w:rFonts w:ascii="Verdana" w:hAnsi="Verdana" w:cs="Calibri"/>
          <w:sz w:val="18"/>
          <w:szCs w:val="18"/>
        </w:rPr>
      </w:pPr>
      <w:r w:rsidRPr="00A93315">
        <w:rPr>
          <w:rFonts w:ascii="Verdana" w:hAnsi="Verdana" w:cs="Calibri"/>
          <w:b/>
          <w:sz w:val="18"/>
          <w:szCs w:val="18"/>
        </w:rPr>
        <w:t>Tableau A</w:t>
      </w:r>
      <w:r w:rsidRPr="00A93315">
        <w:rPr>
          <w:rFonts w:ascii="Verdana" w:hAnsi="Verdana" w:cs="Calibri"/>
          <w:sz w:val="18"/>
          <w:szCs w:val="18"/>
        </w:rPr>
        <w:t> : cours qui seront suivis dans l’établissement d’accueil</w:t>
      </w:r>
    </w:p>
    <w:p w14:paraId="1C6E974B" w14:textId="77777777" w:rsidR="003703AC" w:rsidRPr="00A93315" w:rsidRDefault="003703AC" w:rsidP="004450A9">
      <w:pPr>
        <w:pStyle w:val="Notedefin"/>
        <w:rPr>
          <w:rFonts w:ascii="Verdana" w:hAnsi="Verdana" w:cs="Calibri"/>
          <w:sz w:val="18"/>
          <w:szCs w:val="18"/>
        </w:rPr>
      </w:pPr>
      <w:r w:rsidRPr="00A93315">
        <w:rPr>
          <w:rFonts w:ascii="Verdana" w:hAnsi="Verdana" w:cs="Calibri"/>
          <w:b/>
          <w:sz w:val="18"/>
          <w:szCs w:val="18"/>
        </w:rPr>
        <w:t>Tableau B</w:t>
      </w:r>
      <w:r w:rsidRPr="00A93315">
        <w:rPr>
          <w:rFonts w:ascii="Verdana" w:hAnsi="Verdana" w:cs="Calibri"/>
          <w:sz w:val="18"/>
          <w:szCs w:val="18"/>
        </w:rPr>
        <w:t> : correspondances entre les cours ou groupe de cours de l’établissement d’accueil et ceux de l’établissement d’envoi (cours, modules, UE, semestres…).</w:t>
      </w:r>
    </w:p>
    <w:p w14:paraId="59AECEB8" w14:textId="77777777" w:rsidR="003703AC" w:rsidRPr="00A93315" w:rsidRDefault="0091527E" w:rsidP="004450A9">
      <w:pPr>
        <w:pStyle w:val="Notedefin"/>
        <w:rPr>
          <w:rFonts w:ascii="Verdana" w:hAnsi="Verdana" w:cs="Calibri"/>
          <w:sz w:val="18"/>
          <w:szCs w:val="18"/>
        </w:rPr>
      </w:pPr>
      <w:proofErr w:type="gramStart"/>
      <w:r w:rsidRPr="00A93315">
        <w:rPr>
          <w:rFonts w:ascii="Verdana" w:hAnsi="Verdana" w:cs="Calibri"/>
          <w:b/>
          <w:sz w:val="18"/>
          <w:szCs w:val="18"/>
        </w:rPr>
        <w:t>les</w:t>
      </w:r>
      <w:proofErr w:type="gramEnd"/>
      <w:r w:rsidRPr="00A93315">
        <w:rPr>
          <w:rFonts w:ascii="Verdana" w:hAnsi="Verdana" w:cs="Calibri"/>
          <w:b/>
          <w:sz w:val="18"/>
          <w:szCs w:val="18"/>
        </w:rPr>
        <w:t xml:space="preserve"> tableaux A et B doivent rester distincts l’un de l’autre</w:t>
      </w:r>
      <w:r w:rsidRPr="00A93315">
        <w:rPr>
          <w:rFonts w:ascii="Verdana" w:hAnsi="Verdana" w:cs="Calibri"/>
          <w:sz w:val="18"/>
          <w:szCs w:val="18"/>
        </w:rPr>
        <w:t xml:space="preserve">, ils ne peuvent pas être fusionnés. L’objectif n’est pas de faire correspondre un à un les cours suivis en mobilité et ceux remplacés dans l’établissement d’envoi. Le but est plutôt qu’un </w:t>
      </w:r>
      <w:r w:rsidRPr="00A93315">
        <w:rPr>
          <w:rFonts w:ascii="Verdana" w:hAnsi="Verdana" w:cs="Calibri"/>
          <w:sz w:val="18"/>
          <w:szCs w:val="18"/>
          <w:u w:val="single"/>
        </w:rPr>
        <w:t>ensemble</w:t>
      </w:r>
      <w:r w:rsidRPr="00A93315">
        <w:rPr>
          <w:rFonts w:ascii="Verdana" w:hAnsi="Verdana" w:cs="Calibri"/>
          <w:sz w:val="18"/>
          <w:szCs w:val="18"/>
        </w:rPr>
        <w:t xml:space="preserve"> de résultats d’apprentissage réalisés en mobilité soit remplacé par un </w:t>
      </w:r>
      <w:r w:rsidRPr="00A93315">
        <w:rPr>
          <w:rFonts w:ascii="Verdana" w:hAnsi="Verdana" w:cs="Calibri"/>
          <w:sz w:val="18"/>
          <w:szCs w:val="18"/>
          <w:u w:val="single"/>
        </w:rPr>
        <w:t>autre</w:t>
      </w:r>
      <w:r w:rsidRPr="00A93315">
        <w:rPr>
          <w:rFonts w:ascii="Verdana" w:hAnsi="Verdana" w:cs="Calibri"/>
          <w:sz w:val="18"/>
          <w:szCs w:val="18"/>
        </w:rPr>
        <w:t xml:space="preserve"> dans l’établissement d’envoi, sans faire de correspondance ligne à ligne entre les modules ou les cours.</w:t>
      </w:r>
    </w:p>
    <w:p w14:paraId="223D44B5" w14:textId="77777777" w:rsidR="00032224" w:rsidRPr="00A93315" w:rsidRDefault="00032224" w:rsidP="004450A9">
      <w:pPr>
        <w:pStyle w:val="Notedefin"/>
        <w:rPr>
          <w:rFonts w:ascii="Verdana" w:hAnsi="Verdana" w:cs="Calibri"/>
          <w:sz w:val="18"/>
          <w:szCs w:val="18"/>
        </w:rPr>
      </w:pPr>
      <w:r w:rsidRPr="00A93315">
        <w:rPr>
          <w:rFonts w:ascii="Verdana" w:hAnsi="Verdana" w:cs="Calibri"/>
          <w:sz w:val="18"/>
          <w:szCs w:val="18"/>
        </w:rPr>
        <w:t xml:space="preserve">PROCEDURE DE SIGNATURE : </w:t>
      </w:r>
      <w:r w:rsidR="00942978" w:rsidRPr="00A93315">
        <w:rPr>
          <w:rFonts w:ascii="Verdana" w:hAnsi="Verdana" w:cs="Calibri"/>
          <w:sz w:val="18"/>
          <w:szCs w:val="18"/>
        </w:rPr>
        <w:t>(signatures originales ou numérisées)</w:t>
      </w:r>
    </w:p>
    <w:p w14:paraId="2381A1C2" w14:textId="6E658A20" w:rsidR="00942978" w:rsidRPr="00A93315" w:rsidRDefault="00942978" w:rsidP="000E4F35">
      <w:pPr>
        <w:pStyle w:val="Paragraphedeliste"/>
        <w:numPr>
          <w:ilvl w:val="0"/>
          <w:numId w:val="25"/>
        </w:numPr>
        <w:suppressAutoHyphens w:val="0"/>
        <w:spacing w:after="200"/>
        <w:contextualSpacing/>
        <w:jc w:val="both"/>
        <w:rPr>
          <w:rFonts w:ascii="Verdana" w:hAnsi="Verdana"/>
          <w:sz w:val="18"/>
          <w:szCs w:val="18"/>
          <w:lang w:val="fr-FR"/>
        </w:rPr>
      </w:pPr>
      <w:r w:rsidRPr="00A93315">
        <w:rPr>
          <w:rFonts w:ascii="Verdana" w:hAnsi="Verdana"/>
          <w:sz w:val="18"/>
          <w:szCs w:val="18"/>
          <w:lang w:val="fr-FR"/>
        </w:rPr>
        <w:t xml:space="preserve">Transmettez </w:t>
      </w:r>
      <w:r w:rsidRPr="00A93315">
        <w:rPr>
          <w:rFonts w:ascii="Verdana" w:hAnsi="Verdana"/>
          <w:b/>
          <w:sz w:val="18"/>
          <w:szCs w:val="18"/>
          <w:u w:val="single"/>
          <w:lang w:val="fr-FR"/>
        </w:rPr>
        <w:t xml:space="preserve">avant le </w:t>
      </w:r>
      <w:r w:rsidR="00EB54D0">
        <w:rPr>
          <w:rFonts w:ascii="Verdana" w:hAnsi="Verdana"/>
          <w:b/>
          <w:sz w:val="18"/>
          <w:szCs w:val="18"/>
          <w:u w:val="single"/>
          <w:lang w:val="fr-FR"/>
        </w:rPr>
        <w:t>10</w:t>
      </w:r>
      <w:r w:rsidRPr="00A93315">
        <w:rPr>
          <w:rFonts w:ascii="Verdana" w:hAnsi="Verdana"/>
          <w:b/>
          <w:sz w:val="18"/>
          <w:szCs w:val="18"/>
          <w:u w:val="single"/>
          <w:lang w:val="fr-FR"/>
        </w:rPr>
        <w:t xml:space="preserve"> jui</w:t>
      </w:r>
      <w:r w:rsidR="00EB54D0">
        <w:rPr>
          <w:rFonts w:ascii="Verdana" w:hAnsi="Verdana"/>
          <w:b/>
          <w:sz w:val="18"/>
          <w:szCs w:val="18"/>
          <w:u w:val="single"/>
          <w:lang w:val="fr-FR"/>
        </w:rPr>
        <w:t>llet</w:t>
      </w:r>
      <w:r w:rsidRPr="00A93315">
        <w:rPr>
          <w:rFonts w:ascii="Verdana" w:hAnsi="Verdana"/>
          <w:sz w:val="18"/>
          <w:szCs w:val="18"/>
          <w:lang w:val="fr-FR"/>
        </w:rPr>
        <w:t xml:space="preserve"> le contrat signé par vos soins et par l’enseignant responsable de l’échange au secrétariat de votre département. (Votre département se chargera de faire signer le responsable du diplôme dans lequel vous serez inscrit pendant l’année de votre mobilité et le transmettra ensuite au </w:t>
      </w:r>
      <w:r w:rsidR="00FF526C">
        <w:rPr>
          <w:rFonts w:ascii="Verdana" w:hAnsi="Verdana"/>
          <w:sz w:val="18"/>
          <w:szCs w:val="18"/>
          <w:lang w:val="fr-FR"/>
        </w:rPr>
        <w:t>PPMI</w:t>
      </w:r>
      <w:r w:rsidRPr="00A93315">
        <w:rPr>
          <w:rFonts w:ascii="Verdana" w:hAnsi="Verdana"/>
          <w:sz w:val="18"/>
          <w:szCs w:val="18"/>
          <w:lang w:val="fr-FR"/>
        </w:rPr>
        <w:t xml:space="preserve"> pour qu’il le vise et y appose son cachet.</w:t>
      </w:r>
    </w:p>
    <w:p w14:paraId="3F274653" w14:textId="77777777" w:rsidR="00942978" w:rsidRPr="00A93315" w:rsidRDefault="00942978" w:rsidP="00942978">
      <w:pPr>
        <w:pStyle w:val="Paragraphedeliste"/>
        <w:jc w:val="both"/>
        <w:rPr>
          <w:rFonts w:ascii="Verdana" w:hAnsi="Verdana"/>
          <w:sz w:val="18"/>
          <w:szCs w:val="18"/>
          <w:lang w:val="fr-FR"/>
        </w:rPr>
      </w:pPr>
    </w:p>
    <w:p w14:paraId="60C1B67E" w14:textId="77777777" w:rsidR="00942978" w:rsidRPr="00A93315" w:rsidRDefault="00942978" w:rsidP="000E4F35">
      <w:pPr>
        <w:pStyle w:val="Paragraphedeliste"/>
        <w:numPr>
          <w:ilvl w:val="0"/>
          <w:numId w:val="25"/>
        </w:numPr>
        <w:suppressAutoHyphens w:val="0"/>
        <w:spacing w:after="200"/>
        <w:contextualSpacing/>
        <w:jc w:val="both"/>
        <w:rPr>
          <w:rFonts w:ascii="Verdana" w:hAnsi="Verdana"/>
          <w:sz w:val="18"/>
          <w:szCs w:val="18"/>
          <w:lang w:val="fr-FR"/>
        </w:rPr>
      </w:pPr>
      <w:r w:rsidRPr="00A93315">
        <w:rPr>
          <w:rFonts w:ascii="Verdana" w:hAnsi="Verdana"/>
          <w:sz w:val="18"/>
          <w:szCs w:val="18"/>
          <w:lang w:val="fr-FR"/>
        </w:rPr>
        <w:t>Récupérez le contrat signé par toutes les instances auprès du secrétariat de votre département.</w:t>
      </w:r>
    </w:p>
    <w:p w14:paraId="0282DF89" w14:textId="77777777" w:rsidR="00942978" w:rsidRPr="00A93315" w:rsidRDefault="00942978" w:rsidP="00942978">
      <w:pPr>
        <w:pStyle w:val="Paragraphedeliste"/>
        <w:jc w:val="both"/>
        <w:rPr>
          <w:rFonts w:ascii="Verdana" w:hAnsi="Verdana"/>
          <w:sz w:val="18"/>
          <w:szCs w:val="18"/>
          <w:lang w:val="fr-FR"/>
        </w:rPr>
      </w:pPr>
    </w:p>
    <w:p w14:paraId="71C6437D" w14:textId="77777777" w:rsidR="00942978" w:rsidRPr="00A93315" w:rsidRDefault="00942978" w:rsidP="000E4F35">
      <w:pPr>
        <w:pStyle w:val="Paragraphedeliste"/>
        <w:numPr>
          <w:ilvl w:val="0"/>
          <w:numId w:val="25"/>
        </w:numPr>
        <w:suppressAutoHyphens w:val="0"/>
        <w:spacing w:after="200"/>
        <w:contextualSpacing/>
        <w:jc w:val="both"/>
        <w:rPr>
          <w:rFonts w:ascii="Verdana" w:hAnsi="Verdana"/>
          <w:sz w:val="18"/>
          <w:szCs w:val="18"/>
          <w:lang w:val="fr-FR"/>
        </w:rPr>
      </w:pPr>
      <w:r w:rsidRPr="00A93315">
        <w:rPr>
          <w:rFonts w:ascii="Verdana" w:hAnsi="Verdana"/>
          <w:sz w:val="18"/>
          <w:szCs w:val="18"/>
          <w:lang w:val="fr-FR"/>
        </w:rPr>
        <w:t>Transmettez par mail votre contrat dûment signé au Service Relations Internationales de l’Université étrangère afin qu’elle le signe et le tamponne à son tour puis vous le retourne.</w:t>
      </w:r>
    </w:p>
    <w:p w14:paraId="5E17FF82" w14:textId="77777777" w:rsidR="00942978" w:rsidRPr="00A93315" w:rsidRDefault="00942978" w:rsidP="00942978">
      <w:pPr>
        <w:pStyle w:val="Paragraphedeliste"/>
        <w:jc w:val="both"/>
        <w:rPr>
          <w:rFonts w:ascii="Verdana" w:hAnsi="Verdana"/>
          <w:sz w:val="18"/>
          <w:szCs w:val="18"/>
          <w:lang w:val="fr-FR"/>
        </w:rPr>
      </w:pPr>
    </w:p>
    <w:p w14:paraId="59B1FAC3" w14:textId="6FCC0540" w:rsidR="00942978" w:rsidRPr="00A93315" w:rsidRDefault="00942978" w:rsidP="00A25497">
      <w:pPr>
        <w:pStyle w:val="Paragraphedeliste"/>
        <w:numPr>
          <w:ilvl w:val="0"/>
          <w:numId w:val="25"/>
        </w:numPr>
        <w:suppressAutoHyphens w:val="0"/>
        <w:spacing w:after="200"/>
        <w:contextualSpacing/>
        <w:jc w:val="both"/>
        <w:rPr>
          <w:rFonts w:ascii="Verdana" w:hAnsi="Verdana"/>
          <w:sz w:val="18"/>
          <w:szCs w:val="18"/>
          <w:lang w:val="fr-FR"/>
        </w:rPr>
      </w:pPr>
      <w:r w:rsidRPr="00A93315">
        <w:rPr>
          <w:rFonts w:ascii="Verdana" w:hAnsi="Verdana"/>
          <w:sz w:val="18"/>
          <w:szCs w:val="18"/>
          <w:lang w:val="fr-FR"/>
        </w:rPr>
        <w:t xml:space="preserve">Une fois signé et tamponné par l’Université étrangère, </w:t>
      </w:r>
      <w:r w:rsidR="00FF526C">
        <w:rPr>
          <w:rFonts w:ascii="Verdana" w:hAnsi="Verdana"/>
          <w:sz w:val="18"/>
          <w:szCs w:val="18"/>
          <w:lang w:val="fr-FR"/>
        </w:rPr>
        <w:t>transmettez votre contrat au PPMI</w:t>
      </w:r>
      <w:r w:rsidRPr="00A93315">
        <w:rPr>
          <w:rFonts w:ascii="Verdana" w:hAnsi="Verdana"/>
          <w:sz w:val="18"/>
          <w:szCs w:val="18"/>
          <w:lang w:val="fr-FR"/>
        </w:rPr>
        <w:t>, par mail à</w:t>
      </w:r>
      <w:r w:rsidR="00A25497" w:rsidRPr="00A93315">
        <w:rPr>
          <w:rFonts w:ascii="Verdana" w:hAnsi="Verdana"/>
          <w:sz w:val="18"/>
          <w:szCs w:val="18"/>
          <w:lang w:val="fr-FR"/>
        </w:rPr>
        <w:t xml:space="preserve"> </w:t>
      </w:r>
      <w:r w:rsidR="0013463D">
        <w:fldChar w:fldCharType="begin"/>
      </w:r>
      <w:r w:rsidR="0013463D" w:rsidRPr="0013463D">
        <w:rPr>
          <w:lang w:val="fr-FR"/>
        </w:rPr>
        <w:instrText xml:space="preserve"> HYPERLINK "mailto:intl.interu.sortants@unicaen.fr%20" </w:instrText>
      </w:r>
      <w:r w:rsidR="0013463D">
        <w:fldChar w:fldCharType="separate"/>
      </w:r>
      <w:r w:rsidR="00A25497" w:rsidRPr="005E1F84">
        <w:rPr>
          <w:rStyle w:val="Lienhypertexte"/>
          <w:rFonts w:asciiTheme="minorHAnsi" w:hAnsiTheme="minorHAnsi" w:cstheme="minorHAnsi"/>
          <w:sz w:val="18"/>
          <w:szCs w:val="18"/>
          <w:lang w:val="fr-FR"/>
        </w:rPr>
        <w:t xml:space="preserve">intl.interu.sortants@unicaen.fr </w:t>
      </w:r>
      <w:r w:rsidR="0013463D">
        <w:rPr>
          <w:rStyle w:val="Lienhypertexte"/>
          <w:rFonts w:asciiTheme="minorHAnsi" w:hAnsiTheme="minorHAnsi" w:cstheme="minorHAnsi"/>
          <w:sz w:val="18"/>
          <w:szCs w:val="18"/>
          <w:lang w:val="fr-FR"/>
        </w:rPr>
        <w:fldChar w:fldCharType="end"/>
      </w:r>
      <w:r w:rsidR="00A25497" w:rsidRPr="00A93315">
        <w:rPr>
          <w:sz w:val="18"/>
          <w:szCs w:val="18"/>
          <w:lang w:val="fr-FR"/>
        </w:rPr>
        <w:t xml:space="preserve"> </w:t>
      </w:r>
      <w:r w:rsidR="005F3E67" w:rsidRPr="00A93315">
        <w:rPr>
          <w:rFonts w:ascii="Verdana" w:hAnsi="Verdana"/>
          <w:sz w:val="18"/>
          <w:szCs w:val="18"/>
          <w:lang w:val="fr-FR"/>
        </w:rPr>
        <w:t xml:space="preserve"> </w:t>
      </w:r>
      <w:r w:rsidRPr="00A93315">
        <w:rPr>
          <w:rFonts w:ascii="Verdana" w:hAnsi="Verdana"/>
          <w:b/>
          <w:sz w:val="18"/>
          <w:szCs w:val="18"/>
          <w:u w:val="single"/>
          <w:lang w:val="fr-FR"/>
        </w:rPr>
        <w:t xml:space="preserve">Avant le </w:t>
      </w:r>
      <w:r w:rsidR="00EB54D0">
        <w:rPr>
          <w:rFonts w:ascii="Verdana" w:hAnsi="Verdana"/>
          <w:b/>
          <w:sz w:val="18"/>
          <w:szCs w:val="18"/>
          <w:u w:val="single"/>
          <w:lang w:val="fr-FR"/>
        </w:rPr>
        <w:t>20 Août</w:t>
      </w:r>
      <w:r w:rsidRPr="00A93315">
        <w:rPr>
          <w:rFonts w:ascii="Verdana" w:hAnsi="Verdana"/>
          <w:sz w:val="18"/>
          <w:szCs w:val="18"/>
          <w:u w:val="single"/>
          <w:lang w:val="fr-FR"/>
        </w:rPr>
        <w:t xml:space="preserve">. </w:t>
      </w:r>
      <w:r w:rsidRPr="00A93315">
        <w:rPr>
          <w:rFonts w:ascii="Verdana" w:hAnsi="Verdana"/>
          <w:sz w:val="18"/>
          <w:szCs w:val="18"/>
          <w:lang w:val="fr-FR"/>
        </w:rPr>
        <w:t xml:space="preserve">   </w:t>
      </w:r>
    </w:p>
    <w:p w14:paraId="1BEDF132" w14:textId="77777777" w:rsidR="00942978" w:rsidRPr="00A93315" w:rsidRDefault="00942978" w:rsidP="00942978">
      <w:pPr>
        <w:pStyle w:val="Paragraphedeliste"/>
        <w:suppressAutoHyphens w:val="0"/>
        <w:spacing w:after="200"/>
        <w:ind w:left="0"/>
        <w:contextualSpacing/>
        <w:jc w:val="both"/>
        <w:rPr>
          <w:rFonts w:ascii="Verdana" w:hAnsi="Verdana"/>
          <w:sz w:val="18"/>
          <w:szCs w:val="18"/>
          <w:lang w:val="fr-FR"/>
        </w:rPr>
      </w:pPr>
      <w:r w:rsidRPr="00A93315">
        <w:rPr>
          <w:rFonts w:ascii="Verdana" w:hAnsi="Verdana"/>
          <w:sz w:val="18"/>
          <w:szCs w:val="18"/>
          <w:lang w:val="fr-FR"/>
        </w:rPr>
        <w:t xml:space="preserve"> </w:t>
      </w:r>
    </w:p>
    <w:p w14:paraId="124AC34A" w14:textId="2A3E2D78" w:rsidR="004450A9" w:rsidRPr="00A93315" w:rsidRDefault="004450A9" w:rsidP="000E4F35">
      <w:pPr>
        <w:keepNext/>
        <w:keepLines/>
        <w:numPr>
          <w:ilvl w:val="0"/>
          <w:numId w:val="24"/>
        </w:numPr>
        <w:spacing w:after="120"/>
        <w:rPr>
          <w:rFonts w:ascii="Verdana" w:hAnsi="Verdana" w:cs="Calibri"/>
          <w:sz w:val="18"/>
          <w:szCs w:val="18"/>
        </w:rPr>
      </w:pPr>
      <w:r w:rsidRPr="00A93315">
        <w:rPr>
          <w:rFonts w:ascii="Verdana" w:hAnsi="Verdana" w:cs="Calibri"/>
          <w:b/>
          <w:sz w:val="18"/>
          <w:szCs w:val="18"/>
        </w:rPr>
        <w:t>PARTIE A COMPLETER pendant la mobilité </w:t>
      </w:r>
      <w:r w:rsidRPr="00A93315">
        <w:rPr>
          <w:rFonts w:ascii="Verdana" w:hAnsi="Verdana" w:cs="Calibri"/>
          <w:sz w:val="18"/>
          <w:szCs w:val="18"/>
        </w:rPr>
        <w:t>:</w:t>
      </w:r>
    </w:p>
    <w:p w14:paraId="5932A33B" w14:textId="77777777" w:rsidR="00B31C96" w:rsidRPr="00A93315" w:rsidRDefault="00B31C96" w:rsidP="002D39EC">
      <w:pPr>
        <w:keepNext/>
        <w:keepLines/>
        <w:spacing w:after="120"/>
        <w:rPr>
          <w:rFonts w:ascii="Verdana" w:hAnsi="Verdana" w:cs="Calibri"/>
          <w:sz w:val="18"/>
          <w:szCs w:val="18"/>
        </w:rPr>
      </w:pPr>
      <w:r w:rsidRPr="00A93315">
        <w:rPr>
          <w:rFonts w:ascii="Verdana" w:hAnsi="Verdana" w:cs="Calibri"/>
          <w:sz w:val="18"/>
          <w:szCs w:val="18"/>
        </w:rPr>
        <w:t xml:space="preserve">La partie à compléter </w:t>
      </w:r>
      <w:r w:rsidRPr="00A93315">
        <w:rPr>
          <w:rFonts w:ascii="Verdana" w:hAnsi="Verdana" w:cs="Calibri"/>
          <w:b/>
          <w:sz w:val="18"/>
          <w:szCs w:val="18"/>
        </w:rPr>
        <w:t>pendant la mobilité</w:t>
      </w:r>
      <w:r w:rsidR="004450A9" w:rsidRPr="00A93315">
        <w:rPr>
          <w:rFonts w:ascii="Verdana" w:hAnsi="Verdana" w:cs="Calibri"/>
          <w:sz w:val="18"/>
          <w:szCs w:val="18"/>
        </w:rPr>
        <w:t xml:space="preserve"> (page 5</w:t>
      </w:r>
      <w:r w:rsidRPr="00A93315">
        <w:rPr>
          <w:rFonts w:ascii="Verdana" w:hAnsi="Verdana" w:cs="Calibri"/>
          <w:sz w:val="18"/>
          <w:szCs w:val="18"/>
        </w:rPr>
        <w:t>) devra être utilisée uniquement en cas de modification du programme de mobilité</w:t>
      </w:r>
      <w:r w:rsidR="00D001DC" w:rsidRPr="00A93315">
        <w:rPr>
          <w:rFonts w:ascii="Verdana" w:hAnsi="Verdana" w:cs="Calibri"/>
          <w:sz w:val="18"/>
          <w:szCs w:val="18"/>
        </w:rPr>
        <w:t xml:space="preserve"> initial</w:t>
      </w:r>
      <w:r w:rsidRPr="00A93315">
        <w:rPr>
          <w:rFonts w:ascii="Verdana" w:hAnsi="Verdana" w:cs="Calibri"/>
          <w:sz w:val="18"/>
          <w:szCs w:val="18"/>
        </w:rPr>
        <w:t xml:space="preserve">. </w:t>
      </w:r>
      <w:r w:rsidR="004450A9" w:rsidRPr="00A93315">
        <w:rPr>
          <w:rFonts w:ascii="Verdana" w:hAnsi="Verdana" w:cs="Calibri"/>
          <w:sz w:val="18"/>
          <w:szCs w:val="18"/>
        </w:rPr>
        <w:t xml:space="preserve">Dans ce cas, la partie à compléter avant la mobilité doit rester inchangée, les modifications étant indiquées dans la partie </w:t>
      </w:r>
      <w:r w:rsidR="004450A9" w:rsidRPr="00A93315">
        <w:rPr>
          <w:rFonts w:ascii="Verdana" w:hAnsi="Verdana" w:cs="Calibri"/>
          <w:b/>
          <w:sz w:val="18"/>
          <w:szCs w:val="18"/>
        </w:rPr>
        <w:t>pendant la mobilité</w:t>
      </w:r>
      <w:r w:rsidR="004450A9" w:rsidRPr="00A93315">
        <w:rPr>
          <w:rFonts w:ascii="Verdana" w:hAnsi="Verdana" w:cs="Calibri"/>
          <w:sz w:val="18"/>
          <w:szCs w:val="18"/>
        </w:rPr>
        <w:t xml:space="preserve">. </w:t>
      </w:r>
      <w:r w:rsidRPr="00A93315">
        <w:rPr>
          <w:rFonts w:ascii="Verdana" w:hAnsi="Verdana" w:cs="Calibri"/>
          <w:sz w:val="18"/>
          <w:szCs w:val="18"/>
        </w:rPr>
        <w:t xml:space="preserve">Cette partie et la partie avant la mobilité (pages 1 à 4) devront toujours être </w:t>
      </w:r>
      <w:r w:rsidR="008D545B" w:rsidRPr="00A93315">
        <w:rPr>
          <w:rFonts w:ascii="Verdana" w:hAnsi="Verdana" w:cs="Calibri"/>
          <w:sz w:val="18"/>
          <w:szCs w:val="18"/>
        </w:rPr>
        <w:t>jointes</w:t>
      </w:r>
      <w:r w:rsidRPr="00A93315">
        <w:rPr>
          <w:rFonts w:ascii="Verdana" w:hAnsi="Verdana" w:cs="Calibri"/>
          <w:sz w:val="18"/>
          <w:szCs w:val="18"/>
        </w:rPr>
        <w:t xml:space="preserve"> ensemble dans tous les échanges.</w:t>
      </w:r>
    </w:p>
    <w:p w14:paraId="06ACF4DD" w14:textId="77777777" w:rsidR="004450A9" w:rsidRPr="00A93315" w:rsidRDefault="004450A9" w:rsidP="002D39EC">
      <w:pPr>
        <w:keepNext/>
        <w:keepLines/>
        <w:spacing w:after="120"/>
        <w:rPr>
          <w:rFonts w:ascii="Verdana" w:hAnsi="Verdana"/>
          <w:sz w:val="18"/>
          <w:szCs w:val="18"/>
        </w:rPr>
      </w:pPr>
      <w:r w:rsidRPr="00A93315">
        <w:rPr>
          <w:rFonts w:ascii="Verdana" w:hAnsi="Verdana"/>
          <w:sz w:val="18"/>
          <w:szCs w:val="18"/>
        </w:rPr>
        <w:t xml:space="preserve">Les modifications apportées au </w:t>
      </w:r>
      <w:r w:rsidRPr="00A93315">
        <w:rPr>
          <w:rFonts w:ascii="Verdana" w:hAnsi="Verdana"/>
          <w:b/>
          <w:sz w:val="18"/>
          <w:szCs w:val="18"/>
        </w:rPr>
        <w:t>programme de mobilité d’études</w:t>
      </w:r>
      <w:r w:rsidRPr="00A93315">
        <w:rPr>
          <w:rFonts w:ascii="Verdana" w:hAnsi="Verdana"/>
          <w:sz w:val="18"/>
          <w:szCs w:val="18"/>
        </w:rPr>
        <w:t xml:space="preserve"> doivent avoir un caractère exceptionnel. Cependant, des modifications peuvent s’avérer incontournables, pour des problèmes d’emploi du temps par exemple. </w:t>
      </w:r>
    </w:p>
    <w:p w14:paraId="343A8160" w14:textId="77777777" w:rsidR="00BE566F" w:rsidRPr="00A93315" w:rsidRDefault="00BE566F" w:rsidP="002D39EC">
      <w:pPr>
        <w:keepNext/>
        <w:keepLines/>
        <w:spacing w:after="120"/>
        <w:rPr>
          <w:rFonts w:ascii="Verdana" w:hAnsi="Verdana" w:cs="Calibri"/>
          <w:sz w:val="18"/>
          <w:szCs w:val="18"/>
        </w:rPr>
      </w:pPr>
      <w:r w:rsidRPr="00A93315">
        <w:rPr>
          <w:rFonts w:ascii="Verdana" w:hAnsi="Verdana" w:cs="Calibri"/>
          <w:sz w:val="18"/>
          <w:szCs w:val="18"/>
        </w:rPr>
        <w:t>PROCEDURE DE SIGNATURE :</w:t>
      </w:r>
    </w:p>
    <w:p w14:paraId="43821777" w14:textId="223E6DE1" w:rsidR="00BE566F" w:rsidRPr="00A93315" w:rsidRDefault="00BE566F" w:rsidP="000E4F35">
      <w:pPr>
        <w:pStyle w:val="Paragraphedeliste"/>
        <w:numPr>
          <w:ilvl w:val="0"/>
          <w:numId w:val="26"/>
        </w:numPr>
        <w:suppressAutoHyphens w:val="0"/>
        <w:spacing w:after="200"/>
        <w:contextualSpacing/>
        <w:jc w:val="both"/>
        <w:rPr>
          <w:rFonts w:ascii="Verdana" w:hAnsi="Verdana"/>
          <w:sz w:val="18"/>
          <w:szCs w:val="18"/>
          <w:lang w:val="fr-FR"/>
        </w:rPr>
      </w:pPr>
      <w:r w:rsidRPr="00A93315">
        <w:rPr>
          <w:rFonts w:ascii="Verdana" w:hAnsi="Verdana"/>
          <w:sz w:val="18"/>
          <w:szCs w:val="18"/>
          <w:lang w:val="fr-FR"/>
        </w:rPr>
        <w:t>Transmettez par mail au Secrétariat de votre département votre contrat sur lequel seront portées les propositions de modification (page 5 du contrat d’études</w:t>
      </w:r>
      <w:r w:rsidR="005E1F84">
        <w:rPr>
          <w:rFonts w:ascii="Verdana" w:hAnsi="Verdana"/>
          <w:sz w:val="18"/>
          <w:szCs w:val="18"/>
          <w:lang w:val="fr-FR"/>
        </w:rPr>
        <w:t xml:space="preserve">). </w:t>
      </w:r>
      <w:r w:rsidRPr="00A93315">
        <w:rPr>
          <w:rFonts w:ascii="Verdana" w:hAnsi="Verdana"/>
          <w:sz w:val="18"/>
          <w:szCs w:val="18"/>
          <w:lang w:val="fr-FR"/>
        </w:rPr>
        <w:t xml:space="preserve">Dans votre mail, précisez bien l’objet de votre envoi en indiquant la mention « pour signature du contrat modifié et retour après </w:t>
      </w:r>
      <w:proofErr w:type="gramStart"/>
      <w:r w:rsidRPr="00A93315">
        <w:rPr>
          <w:rFonts w:ascii="Verdana" w:hAnsi="Verdana"/>
          <w:sz w:val="18"/>
          <w:szCs w:val="18"/>
          <w:lang w:val="fr-FR"/>
        </w:rPr>
        <w:t>signature»</w:t>
      </w:r>
      <w:proofErr w:type="gramEnd"/>
      <w:r w:rsidRPr="00A93315">
        <w:rPr>
          <w:rFonts w:ascii="Verdana" w:hAnsi="Verdana"/>
          <w:sz w:val="18"/>
          <w:szCs w:val="18"/>
          <w:lang w:val="fr-FR"/>
        </w:rPr>
        <w:t>. Votre département se chargera de faire signer le coordinateur de l’échange et le responsable du diplôme dans lequel vous serez inscrit pendant l’année de votre mobilité avant de vous retourner le document.</w:t>
      </w:r>
    </w:p>
    <w:p w14:paraId="70CB1708" w14:textId="77777777" w:rsidR="00BE566F" w:rsidRPr="00A93315" w:rsidRDefault="00BE566F" w:rsidP="00BE566F">
      <w:pPr>
        <w:pStyle w:val="Paragraphedeliste"/>
        <w:ind w:left="708"/>
        <w:jc w:val="both"/>
        <w:rPr>
          <w:rFonts w:ascii="Verdana" w:hAnsi="Verdana"/>
          <w:i/>
          <w:sz w:val="18"/>
          <w:szCs w:val="18"/>
          <w:lang w:val="fr-FR"/>
        </w:rPr>
      </w:pPr>
      <w:r w:rsidRPr="00A93315">
        <w:rPr>
          <w:rFonts w:ascii="Verdana" w:hAnsi="Verdana"/>
          <w:i/>
          <w:sz w:val="18"/>
          <w:szCs w:val="18"/>
          <w:lang w:val="fr-FR"/>
        </w:rPr>
        <w:t>(N.B. Préalablement à cette démarche, les étudiants du Département LEA auront adressé par mail au coordinateur de l’échange leur « fiche de liaison » (avenant au contrat) amendée pour approbation.)</w:t>
      </w:r>
    </w:p>
    <w:p w14:paraId="3A3F6FD7" w14:textId="77777777" w:rsidR="00BE566F" w:rsidRPr="00A93315" w:rsidRDefault="00BE566F" w:rsidP="00BE566F">
      <w:pPr>
        <w:pStyle w:val="Paragraphedeliste"/>
        <w:ind w:left="708"/>
        <w:jc w:val="both"/>
        <w:rPr>
          <w:rFonts w:ascii="Verdana" w:hAnsi="Verdana"/>
          <w:i/>
          <w:sz w:val="18"/>
          <w:szCs w:val="18"/>
          <w:lang w:val="fr-FR"/>
        </w:rPr>
      </w:pPr>
    </w:p>
    <w:p w14:paraId="2EB24E2B" w14:textId="4A275A51" w:rsidR="00BE566F" w:rsidRPr="00A93315" w:rsidRDefault="00BE566F" w:rsidP="000E4F35">
      <w:pPr>
        <w:pStyle w:val="Paragraphedeliste"/>
        <w:numPr>
          <w:ilvl w:val="0"/>
          <w:numId w:val="26"/>
        </w:numPr>
        <w:suppressAutoHyphens w:val="0"/>
        <w:spacing w:after="200"/>
        <w:contextualSpacing/>
        <w:jc w:val="both"/>
        <w:rPr>
          <w:rFonts w:ascii="Verdana" w:hAnsi="Verdana"/>
          <w:sz w:val="18"/>
          <w:szCs w:val="18"/>
          <w:lang w:val="fr-FR"/>
        </w:rPr>
      </w:pPr>
      <w:r w:rsidRPr="00A93315">
        <w:rPr>
          <w:rFonts w:ascii="Verdana" w:hAnsi="Verdana"/>
          <w:sz w:val="18"/>
          <w:szCs w:val="18"/>
          <w:lang w:val="fr-FR"/>
        </w:rPr>
        <w:lastRenderedPageBreak/>
        <w:t xml:space="preserve">A réception de votre contrat dont la page 5 aura été signée par le coordinateur et le responsable du diplôme en France, faites-le signer et tamponner par l’université étrangère et transmettez-le au </w:t>
      </w:r>
      <w:r w:rsidR="00EB54D0">
        <w:rPr>
          <w:rFonts w:ascii="Verdana" w:hAnsi="Verdana"/>
          <w:sz w:val="18"/>
          <w:szCs w:val="18"/>
          <w:lang w:val="fr-FR"/>
        </w:rPr>
        <w:t>PP</w:t>
      </w:r>
      <w:r w:rsidRPr="00A93315">
        <w:rPr>
          <w:rFonts w:ascii="Verdana" w:hAnsi="Verdana"/>
          <w:sz w:val="18"/>
          <w:szCs w:val="18"/>
          <w:lang w:val="fr-FR"/>
        </w:rPr>
        <w:t xml:space="preserve">MI par mail à </w:t>
      </w:r>
      <w:hyperlink r:id="rId9" w:history="1">
        <w:r w:rsidR="00970775" w:rsidRPr="00A93315">
          <w:rPr>
            <w:rStyle w:val="Lienhypertexte"/>
            <w:sz w:val="18"/>
            <w:szCs w:val="18"/>
            <w:lang w:val="fr-FR"/>
          </w:rPr>
          <w:t>intl.interu.sortants</w:t>
        </w:r>
        <w:r w:rsidR="00970775" w:rsidRPr="00A93315">
          <w:rPr>
            <w:rStyle w:val="Lienhypertexte"/>
            <w:rFonts w:ascii="Verdana" w:hAnsi="Verdana"/>
            <w:sz w:val="18"/>
            <w:szCs w:val="18"/>
            <w:lang w:val="fr-FR"/>
          </w:rPr>
          <w:t>@unicaen.fr</w:t>
        </w:r>
      </w:hyperlink>
      <w:r w:rsidR="003E569D" w:rsidRPr="00A93315">
        <w:rPr>
          <w:rFonts w:ascii="Verdana" w:hAnsi="Verdana"/>
          <w:sz w:val="18"/>
          <w:szCs w:val="18"/>
          <w:lang w:val="fr-FR"/>
        </w:rPr>
        <w:t xml:space="preserve"> </w:t>
      </w:r>
    </w:p>
    <w:p w14:paraId="096D90E8" w14:textId="50229575" w:rsidR="00BE566F" w:rsidRPr="00A93315" w:rsidRDefault="00BE566F" w:rsidP="00BE566F">
      <w:pPr>
        <w:pStyle w:val="Paragraphedeliste"/>
        <w:jc w:val="both"/>
        <w:rPr>
          <w:rFonts w:ascii="Verdana" w:hAnsi="Verdana"/>
          <w:b/>
          <w:sz w:val="18"/>
          <w:szCs w:val="18"/>
          <w:lang w:val="fr-FR"/>
        </w:rPr>
      </w:pPr>
      <w:r w:rsidRPr="00A93315">
        <w:rPr>
          <w:rFonts w:ascii="Verdana" w:hAnsi="Verdana"/>
          <w:sz w:val="18"/>
          <w:szCs w:val="18"/>
          <w:lang w:val="fr-FR"/>
        </w:rPr>
        <w:t xml:space="preserve">Dans tous les cas, votre contrat d’études </w:t>
      </w:r>
      <w:r w:rsidRPr="00A93315">
        <w:rPr>
          <w:rFonts w:ascii="Verdana" w:hAnsi="Verdana"/>
          <w:i/>
          <w:sz w:val="18"/>
          <w:szCs w:val="18"/>
          <w:u w:val="single"/>
          <w:lang w:val="fr-FR"/>
        </w:rPr>
        <w:t>définitif</w:t>
      </w:r>
      <w:r w:rsidRPr="00A93315">
        <w:rPr>
          <w:rFonts w:ascii="Verdana" w:hAnsi="Verdana"/>
          <w:i/>
          <w:sz w:val="18"/>
          <w:szCs w:val="18"/>
          <w:lang w:val="fr-FR"/>
        </w:rPr>
        <w:t xml:space="preserve"> </w:t>
      </w:r>
      <w:r w:rsidRPr="00A93315">
        <w:rPr>
          <w:rFonts w:ascii="Verdana" w:hAnsi="Verdana"/>
          <w:sz w:val="18"/>
          <w:szCs w:val="18"/>
          <w:lang w:val="fr-FR"/>
        </w:rPr>
        <w:t>signé par toutes les parties (en France et à l’étr</w:t>
      </w:r>
      <w:r w:rsidR="00FF526C">
        <w:rPr>
          <w:rFonts w:ascii="Verdana" w:hAnsi="Verdana"/>
          <w:sz w:val="18"/>
          <w:szCs w:val="18"/>
          <w:lang w:val="fr-FR"/>
        </w:rPr>
        <w:t>anger) doit être retourné au PPMI</w:t>
      </w:r>
      <w:r w:rsidRPr="00A93315">
        <w:rPr>
          <w:rFonts w:ascii="Verdana" w:hAnsi="Verdana"/>
          <w:sz w:val="18"/>
          <w:szCs w:val="18"/>
          <w:lang w:val="fr-FR"/>
        </w:rPr>
        <w:t xml:space="preserve"> </w:t>
      </w:r>
      <w:r w:rsidR="00FF526C">
        <w:rPr>
          <w:rFonts w:ascii="Verdana" w:hAnsi="Verdana"/>
          <w:b/>
          <w:sz w:val="18"/>
          <w:szCs w:val="18"/>
          <w:u w:val="single"/>
          <w:lang w:val="fr-FR"/>
        </w:rPr>
        <w:t>avant le 1er</w:t>
      </w:r>
      <w:r w:rsidRPr="00A93315">
        <w:rPr>
          <w:rFonts w:ascii="Verdana" w:hAnsi="Verdana"/>
          <w:b/>
          <w:sz w:val="18"/>
          <w:szCs w:val="18"/>
          <w:u w:val="single"/>
          <w:lang w:val="fr-FR"/>
        </w:rPr>
        <w:t xml:space="preserve"> novembre</w:t>
      </w:r>
      <w:r w:rsidRPr="00A93315">
        <w:rPr>
          <w:rFonts w:ascii="Verdana" w:hAnsi="Verdana"/>
          <w:b/>
          <w:sz w:val="18"/>
          <w:szCs w:val="18"/>
          <w:lang w:val="fr-FR"/>
        </w:rPr>
        <w:t xml:space="preserve"> (pour les départs année et SM1) </w:t>
      </w:r>
      <w:r w:rsidRPr="00A93315">
        <w:rPr>
          <w:rFonts w:ascii="Verdana" w:hAnsi="Verdana"/>
          <w:b/>
          <w:sz w:val="18"/>
          <w:szCs w:val="18"/>
          <w:u w:val="single"/>
          <w:lang w:val="fr-FR"/>
        </w:rPr>
        <w:t xml:space="preserve">et avant le </w:t>
      </w:r>
      <w:r w:rsidR="00FF526C">
        <w:rPr>
          <w:rFonts w:ascii="Verdana" w:hAnsi="Verdana"/>
          <w:b/>
          <w:sz w:val="18"/>
          <w:szCs w:val="18"/>
          <w:u w:val="single"/>
          <w:lang w:val="fr-FR"/>
        </w:rPr>
        <w:t>3</w:t>
      </w:r>
      <w:r w:rsidRPr="00A93315">
        <w:rPr>
          <w:rFonts w:ascii="Verdana" w:hAnsi="Verdana"/>
          <w:b/>
          <w:sz w:val="18"/>
          <w:szCs w:val="18"/>
          <w:u w:val="single"/>
          <w:lang w:val="fr-FR"/>
        </w:rPr>
        <w:t>1 mars</w:t>
      </w:r>
      <w:r w:rsidRPr="00A93315">
        <w:rPr>
          <w:rFonts w:ascii="Verdana" w:hAnsi="Verdana"/>
          <w:b/>
          <w:sz w:val="18"/>
          <w:szCs w:val="18"/>
          <w:lang w:val="fr-FR"/>
        </w:rPr>
        <w:t xml:space="preserve"> (pour les départs SM2 à l’exception de l’</w:t>
      </w:r>
      <w:r w:rsidR="003E569D" w:rsidRPr="00A93315">
        <w:rPr>
          <w:rFonts w:ascii="Verdana" w:hAnsi="Verdana"/>
          <w:b/>
          <w:sz w:val="18"/>
          <w:szCs w:val="18"/>
          <w:lang w:val="fr-FR"/>
        </w:rPr>
        <w:t>Allemagne – avant le 15 avril</w:t>
      </w:r>
      <w:r w:rsidRPr="00A93315">
        <w:rPr>
          <w:rFonts w:ascii="Verdana" w:hAnsi="Verdana"/>
          <w:b/>
          <w:sz w:val="18"/>
          <w:szCs w:val="18"/>
          <w:lang w:val="fr-FR"/>
        </w:rPr>
        <w:t>).</w:t>
      </w:r>
    </w:p>
    <w:p w14:paraId="4B5CBA1F" w14:textId="77777777" w:rsidR="004450A9" w:rsidRPr="00A93315" w:rsidRDefault="004450A9" w:rsidP="002D39EC">
      <w:pPr>
        <w:keepNext/>
        <w:keepLines/>
        <w:spacing w:after="120"/>
        <w:rPr>
          <w:rFonts w:ascii="Verdana" w:hAnsi="Verdana" w:cs="Calibri"/>
          <w:sz w:val="18"/>
          <w:szCs w:val="18"/>
        </w:rPr>
      </w:pPr>
    </w:p>
    <w:p w14:paraId="3F5D06B0" w14:textId="77777777" w:rsidR="004847E8" w:rsidRPr="00A93315" w:rsidRDefault="004847E8" w:rsidP="004847E8">
      <w:pPr>
        <w:pStyle w:val="Titre4"/>
        <w:keepNext w:val="0"/>
        <w:numPr>
          <w:ilvl w:val="0"/>
          <w:numId w:val="0"/>
        </w:numPr>
        <w:spacing w:after="0"/>
        <w:rPr>
          <w:rFonts w:ascii="Verdana" w:hAnsi="Verdana" w:cs="Calibri"/>
          <w:b/>
          <w:color w:val="002060"/>
          <w:sz w:val="18"/>
          <w:szCs w:val="18"/>
        </w:rPr>
      </w:pPr>
      <w:r w:rsidRPr="00A93315">
        <w:rPr>
          <w:rFonts w:ascii="Verdana" w:hAnsi="Verdana" w:cs="Calibri"/>
          <w:b/>
          <w:color w:val="002060"/>
          <w:sz w:val="18"/>
          <w:szCs w:val="18"/>
        </w:rPr>
        <w:t>Notes</w:t>
      </w:r>
    </w:p>
    <w:p w14:paraId="6ED65617" w14:textId="77777777" w:rsidR="004847E8" w:rsidRPr="00A93315" w:rsidRDefault="004847E8" w:rsidP="004847E8">
      <w:pPr>
        <w:pStyle w:val="Notedebasdepage"/>
        <w:ind w:left="284" w:hanging="284"/>
        <w:rPr>
          <w:rFonts w:ascii="Verdana" w:hAnsi="Verdana"/>
          <w:sz w:val="18"/>
          <w:szCs w:val="18"/>
        </w:rPr>
      </w:pPr>
      <w:r w:rsidRPr="00A93315">
        <w:rPr>
          <w:rStyle w:val="Appeldenotedefin"/>
          <w:rFonts w:ascii="Verdana" w:hAnsi="Verdana"/>
          <w:sz w:val="18"/>
          <w:szCs w:val="18"/>
        </w:rPr>
        <w:footnoteRef/>
      </w:r>
      <w:r w:rsidRPr="00A93315">
        <w:rPr>
          <w:rFonts w:ascii="Verdana" w:hAnsi="Verdana"/>
          <w:sz w:val="18"/>
          <w:szCs w:val="18"/>
        </w:rPr>
        <w:t xml:space="preserve"> </w:t>
      </w:r>
      <w:r w:rsidRPr="00A93315">
        <w:rPr>
          <w:rFonts w:ascii="Verdana" w:hAnsi="Verdana" w:cs="Arial"/>
          <w:b/>
          <w:sz w:val="18"/>
          <w:szCs w:val="18"/>
        </w:rPr>
        <w:t>Cycles d’études :</w:t>
      </w:r>
      <w:r w:rsidRPr="00A93315">
        <w:rPr>
          <w:rFonts w:ascii="Verdana" w:hAnsi="Verdana"/>
          <w:sz w:val="18"/>
          <w:szCs w:val="18"/>
        </w:rPr>
        <w:t xml:space="preserve"> Cycle court (DUT, DUETE) / Licence ou équivalent 1</w:t>
      </w:r>
      <w:r w:rsidRPr="00A93315">
        <w:rPr>
          <w:rFonts w:ascii="Verdana" w:hAnsi="Verdana"/>
          <w:sz w:val="18"/>
          <w:szCs w:val="18"/>
          <w:vertAlign w:val="superscript"/>
        </w:rPr>
        <w:t>er</w:t>
      </w:r>
      <w:r w:rsidRPr="00A93315">
        <w:rPr>
          <w:rFonts w:ascii="Verdana" w:hAnsi="Verdana"/>
          <w:sz w:val="18"/>
          <w:szCs w:val="18"/>
        </w:rPr>
        <w:t xml:space="preserve"> cycle / Master ou équivalent 2</w:t>
      </w:r>
      <w:r w:rsidRPr="00A93315">
        <w:rPr>
          <w:rFonts w:ascii="Verdana" w:hAnsi="Verdana"/>
          <w:sz w:val="18"/>
          <w:szCs w:val="18"/>
          <w:vertAlign w:val="superscript"/>
        </w:rPr>
        <w:t>ème</w:t>
      </w:r>
      <w:r w:rsidRPr="00A93315">
        <w:rPr>
          <w:rFonts w:ascii="Verdana" w:hAnsi="Verdana"/>
          <w:sz w:val="18"/>
          <w:szCs w:val="18"/>
        </w:rPr>
        <w:t xml:space="preserve"> cycle.</w:t>
      </w:r>
    </w:p>
    <w:p w14:paraId="2FB1AD7D" w14:textId="323F6752" w:rsidR="000E5C82" w:rsidRPr="00A93315" w:rsidRDefault="00C7183F" w:rsidP="00B7608E">
      <w:pPr>
        <w:jc w:val="left"/>
        <w:rPr>
          <w:rFonts w:ascii="Verdana" w:hAnsi="Verdana"/>
          <w:sz w:val="18"/>
          <w:szCs w:val="18"/>
        </w:rPr>
      </w:pPr>
      <w:r w:rsidRPr="00A93315">
        <w:rPr>
          <w:rStyle w:val="Appeldenotedefin"/>
          <w:rFonts w:ascii="Verdana" w:hAnsi="Verdana"/>
          <w:sz w:val="18"/>
          <w:szCs w:val="18"/>
        </w:rPr>
        <w:t>2</w:t>
      </w:r>
      <w:r w:rsidR="004847E8" w:rsidRPr="00A93315">
        <w:rPr>
          <w:rFonts w:ascii="Verdana" w:hAnsi="Verdana"/>
          <w:sz w:val="18"/>
          <w:szCs w:val="18"/>
        </w:rPr>
        <w:t xml:space="preserve"> </w:t>
      </w:r>
      <w:r w:rsidR="004847E8" w:rsidRPr="00A93315">
        <w:rPr>
          <w:rFonts w:ascii="Verdana" w:hAnsi="Verdana"/>
          <w:b/>
          <w:sz w:val="18"/>
          <w:szCs w:val="18"/>
        </w:rPr>
        <w:t xml:space="preserve">Personne de contact dans l’établissement d’accueil </w:t>
      </w:r>
      <w:r w:rsidR="004847E8" w:rsidRPr="00A93315">
        <w:rPr>
          <w:rFonts w:ascii="Verdana" w:hAnsi="Verdana"/>
          <w:sz w:val="18"/>
          <w:szCs w:val="18"/>
        </w:rPr>
        <w:t>: Le nom et les coordonnées de cette personne figure</w:t>
      </w:r>
      <w:r w:rsidR="000E5C82" w:rsidRPr="00A93315">
        <w:rPr>
          <w:rFonts w:ascii="Verdana" w:hAnsi="Verdana"/>
          <w:sz w:val="18"/>
          <w:szCs w:val="18"/>
        </w:rPr>
        <w:t>nt</w:t>
      </w:r>
      <w:r w:rsidR="004847E8" w:rsidRPr="00A93315">
        <w:rPr>
          <w:rFonts w:ascii="Verdana" w:hAnsi="Verdana"/>
          <w:sz w:val="18"/>
          <w:szCs w:val="18"/>
        </w:rPr>
        <w:t xml:space="preserve"> sur le mail que vous </w:t>
      </w:r>
      <w:r w:rsidR="000E5C82" w:rsidRPr="00A93315">
        <w:rPr>
          <w:rFonts w:ascii="Verdana" w:hAnsi="Verdana"/>
          <w:sz w:val="18"/>
          <w:szCs w:val="18"/>
        </w:rPr>
        <w:t>avez reçu</w:t>
      </w:r>
      <w:r w:rsidR="004847E8" w:rsidRPr="00A93315">
        <w:rPr>
          <w:rFonts w:ascii="Verdana" w:hAnsi="Verdana"/>
          <w:sz w:val="18"/>
          <w:szCs w:val="18"/>
        </w:rPr>
        <w:t xml:space="preserve"> </w:t>
      </w:r>
      <w:r w:rsidR="000E5C82" w:rsidRPr="00A93315">
        <w:rPr>
          <w:rFonts w:ascii="Verdana" w:hAnsi="Verdana"/>
          <w:sz w:val="18"/>
          <w:szCs w:val="18"/>
        </w:rPr>
        <w:t>du</w:t>
      </w:r>
      <w:r w:rsidR="00FF526C">
        <w:rPr>
          <w:rFonts w:ascii="Verdana" w:hAnsi="Verdana"/>
          <w:sz w:val="18"/>
          <w:szCs w:val="18"/>
        </w:rPr>
        <w:t xml:space="preserve"> PPMI</w:t>
      </w:r>
      <w:r w:rsidR="000E5C82" w:rsidRPr="00A93315">
        <w:rPr>
          <w:rFonts w:ascii="Verdana" w:hAnsi="Verdana"/>
          <w:sz w:val="18"/>
          <w:szCs w:val="18"/>
        </w:rPr>
        <w:t>.</w:t>
      </w:r>
    </w:p>
    <w:p w14:paraId="4E595513" w14:textId="77777777" w:rsidR="004847E8" w:rsidRPr="00A93315" w:rsidRDefault="00C7183F" w:rsidP="004847E8">
      <w:pPr>
        <w:pStyle w:val="Notedefin"/>
        <w:rPr>
          <w:rFonts w:ascii="Verdana" w:hAnsi="Verdana"/>
          <w:sz w:val="18"/>
          <w:szCs w:val="18"/>
        </w:rPr>
      </w:pPr>
      <w:r w:rsidRPr="00A93315">
        <w:rPr>
          <w:rFonts w:ascii="Verdana" w:hAnsi="Verdana"/>
          <w:sz w:val="18"/>
          <w:szCs w:val="18"/>
          <w:vertAlign w:val="superscript"/>
        </w:rPr>
        <w:t>3</w:t>
      </w:r>
      <w:r w:rsidR="004847E8" w:rsidRPr="00A93315">
        <w:rPr>
          <w:rFonts w:ascii="Verdana" w:hAnsi="Verdana"/>
          <w:sz w:val="18"/>
          <w:szCs w:val="18"/>
        </w:rPr>
        <w:t xml:space="preserve"> </w:t>
      </w:r>
      <w:r w:rsidR="004847E8" w:rsidRPr="00A93315">
        <w:rPr>
          <w:rFonts w:ascii="Verdana" w:hAnsi="Verdana"/>
          <w:b/>
          <w:sz w:val="18"/>
          <w:szCs w:val="18"/>
        </w:rPr>
        <w:t>Composante pédagogique </w:t>
      </w:r>
      <w:r w:rsidR="004847E8" w:rsidRPr="00A93315">
        <w:rPr>
          <w:rFonts w:ascii="Verdana" w:hAnsi="Verdana"/>
          <w:sz w:val="18"/>
          <w:szCs w:val="18"/>
        </w:rPr>
        <w:t>: cours, UE …</w:t>
      </w:r>
    </w:p>
    <w:p w14:paraId="54218A60" w14:textId="60B4BEFA" w:rsidR="00032224" w:rsidRPr="002B2DED" w:rsidRDefault="00C7183F" w:rsidP="004847E8">
      <w:pPr>
        <w:pStyle w:val="Notedefin"/>
        <w:rPr>
          <w:rFonts w:ascii="Verdana" w:hAnsi="Verdana" w:cs="Calibri"/>
          <w:sz w:val="18"/>
          <w:szCs w:val="18"/>
          <w:u w:val="single"/>
        </w:rPr>
      </w:pPr>
      <w:r w:rsidRPr="00A93315">
        <w:rPr>
          <w:rStyle w:val="Appeldenotedefin"/>
          <w:rFonts w:ascii="Verdana" w:hAnsi="Verdana"/>
          <w:sz w:val="18"/>
          <w:szCs w:val="18"/>
        </w:rPr>
        <w:t>4</w:t>
      </w:r>
      <w:r w:rsidR="004847E8" w:rsidRPr="00A93315">
        <w:rPr>
          <w:rFonts w:ascii="Verdana" w:hAnsi="Verdana"/>
          <w:sz w:val="18"/>
          <w:szCs w:val="18"/>
        </w:rPr>
        <w:t xml:space="preserve"> </w:t>
      </w:r>
      <w:r w:rsidR="004847E8" w:rsidRPr="00A93315">
        <w:rPr>
          <w:rFonts w:ascii="Verdana" w:hAnsi="Verdana"/>
          <w:b/>
          <w:sz w:val="18"/>
          <w:szCs w:val="18"/>
        </w:rPr>
        <w:t>Nombre total de crédits ECTS</w:t>
      </w:r>
      <w:r w:rsidR="003E569D" w:rsidRPr="00A93315">
        <w:rPr>
          <w:rFonts w:ascii="Verdana" w:hAnsi="Verdana"/>
          <w:b/>
          <w:sz w:val="18"/>
          <w:szCs w:val="18"/>
        </w:rPr>
        <w:t xml:space="preserve"> (</w:t>
      </w:r>
      <w:r w:rsidR="002B2DED">
        <w:rPr>
          <w:rFonts w:ascii="Verdana" w:hAnsi="Verdana"/>
          <w:b/>
          <w:sz w:val="18"/>
          <w:szCs w:val="18"/>
        </w:rPr>
        <w:t>ou leur équivalent</w:t>
      </w:r>
      <w:r w:rsidR="003E569D" w:rsidRPr="00A93315">
        <w:rPr>
          <w:rFonts w:ascii="Verdana" w:hAnsi="Verdana"/>
          <w:b/>
          <w:sz w:val="18"/>
          <w:szCs w:val="18"/>
        </w:rPr>
        <w:t>)</w:t>
      </w:r>
      <w:r w:rsidR="004847E8" w:rsidRPr="00A93315">
        <w:rPr>
          <w:rFonts w:ascii="Verdana" w:hAnsi="Verdana"/>
          <w:b/>
          <w:sz w:val="18"/>
          <w:szCs w:val="18"/>
        </w:rPr>
        <w:t xml:space="preserve"> : </w:t>
      </w:r>
      <w:r w:rsidR="004847E8" w:rsidRPr="00A93315">
        <w:rPr>
          <w:rFonts w:ascii="Verdana" w:hAnsi="Verdana" w:cs="Calibri"/>
          <w:sz w:val="18"/>
          <w:szCs w:val="18"/>
        </w:rPr>
        <w:t>Une année d’études académique complète est composée de composantes pédagogiques totalisant 60 crédits ECTS (1 semestre = 30 crédits ECTS).</w:t>
      </w:r>
      <w:r w:rsidR="00032224" w:rsidRPr="00A93315">
        <w:rPr>
          <w:rFonts w:ascii="Verdana" w:hAnsi="Verdana" w:cs="Calibri"/>
          <w:sz w:val="18"/>
          <w:szCs w:val="18"/>
        </w:rPr>
        <w:t xml:space="preserve"> Le nombre de crédits ne peut en aucun cas être inférieur à ce chiffre et ne doit pas non plus excéder trop largement ce nombre (seuls quelques crédits </w:t>
      </w:r>
      <w:r w:rsidR="002B2DED" w:rsidRPr="00A93315">
        <w:rPr>
          <w:rFonts w:ascii="Verdana" w:hAnsi="Verdana" w:cs="Calibri"/>
          <w:sz w:val="18"/>
          <w:szCs w:val="18"/>
        </w:rPr>
        <w:t>supplémentaires (</w:t>
      </w:r>
      <w:r w:rsidR="00032224" w:rsidRPr="00A93315">
        <w:rPr>
          <w:rFonts w:ascii="Verdana" w:hAnsi="Verdana" w:cs="Calibri"/>
          <w:sz w:val="18"/>
          <w:szCs w:val="18"/>
        </w:rPr>
        <w:t>+2 ou +3) peuvent être acceptés).</w:t>
      </w:r>
      <w:r w:rsidR="002B2DED">
        <w:rPr>
          <w:rFonts w:ascii="Verdana" w:hAnsi="Verdana" w:cs="Calibri"/>
          <w:sz w:val="18"/>
          <w:szCs w:val="18"/>
        </w:rPr>
        <w:t xml:space="preserve"> </w:t>
      </w:r>
      <w:r w:rsidR="002B2DED" w:rsidRPr="002B2DED">
        <w:rPr>
          <w:rFonts w:ascii="Verdana" w:hAnsi="Verdana" w:cs="Calibri"/>
          <w:sz w:val="18"/>
          <w:szCs w:val="18"/>
          <w:u w:val="single"/>
        </w:rPr>
        <w:t>Pour les crédits non européens voir le nombre de crédits requis sur notre site.</w:t>
      </w:r>
    </w:p>
    <w:p w14:paraId="46A51EB8" w14:textId="7E0B8CCF" w:rsidR="000E5C82" w:rsidRPr="00A93315" w:rsidRDefault="002B2DED" w:rsidP="004847E8">
      <w:pPr>
        <w:pStyle w:val="Notedefin"/>
        <w:rPr>
          <w:rFonts w:ascii="Verdana" w:hAnsi="Verdana"/>
          <w:sz w:val="18"/>
          <w:szCs w:val="18"/>
        </w:rPr>
      </w:pPr>
      <w:r>
        <w:rPr>
          <w:rStyle w:val="Appeldenotedefin"/>
          <w:rFonts w:ascii="Verdana" w:hAnsi="Verdana"/>
          <w:sz w:val="18"/>
          <w:szCs w:val="18"/>
        </w:rPr>
        <w:t>5</w:t>
      </w:r>
      <w:r w:rsidR="000E5C82" w:rsidRPr="00A93315">
        <w:rPr>
          <w:rFonts w:ascii="Verdana" w:hAnsi="Verdana"/>
          <w:sz w:val="18"/>
          <w:szCs w:val="18"/>
        </w:rPr>
        <w:t xml:space="preserve"> </w:t>
      </w:r>
      <w:r w:rsidR="000E5C82" w:rsidRPr="00A93315">
        <w:rPr>
          <w:rFonts w:ascii="Verdana" w:hAnsi="Verdana"/>
          <w:b/>
          <w:sz w:val="18"/>
          <w:szCs w:val="18"/>
        </w:rPr>
        <w:t>Procédure de signature</w:t>
      </w:r>
      <w:r w:rsidR="00F10166" w:rsidRPr="00A93315">
        <w:rPr>
          <w:rFonts w:ascii="Verdana" w:hAnsi="Verdana"/>
          <w:b/>
          <w:sz w:val="18"/>
          <w:szCs w:val="18"/>
        </w:rPr>
        <w:t xml:space="preserve"> à suivre IMPERATIVEMENT</w:t>
      </w:r>
      <w:r w:rsidR="000E5C82" w:rsidRPr="00A93315">
        <w:rPr>
          <w:rFonts w:ascii="Verdana" w:hAnsi="Verdana"/>
          <w:b/>
          <w:sz w:val="18"/>
          <w:szCs w:val="18"/>
        </w:rPr>
        <w:t xml:space="preserve"> : </w:t>
      </w:r>
      <w:r w:rsidR="00032224" w:rsidRPr="00A93315">
        <w:rPr>
          <w:rFonts w:ascii="Verdana" w:hAnsi="Verdana"/>
          <w:sz w:val="18"/>
          <w:szCs w:val="18"/>
        </w:rPr>
        <w:t>voir ci-dessus dans la partie instructions.</w:t>
      </w:r>
    </w:p>
    <w:p w14:paraId="479864F7" w14:textId="5D799FE7" w:rsidR="004847E8" w:rsidRPr="00A93315" w:rsidRDefault="002B2DED" w:rsidP="004847E8">
      <w:pPr>
        <w:pStyle w:val="Notedebasdepage"/>
        <w:ind w:left="0" w:firstLine="0"/>
        <w:rPr>
          <w:rFonts w:ascii="Verdana" w:hAnsi="Verdana" w:cs="Calibri"/>
          <w:b/>
          <w:sz w:val="18"/>
          <w:szCs w:val="18"/>
        </w:rPr>
      </w:pPr>
      <w:r>
        <w:rPr>
          <w:rStyle w:val="Appeldenotedefin"/>
          <w:rFonts w:ascii="Verdana" w:hAnsi="Verdana"/>
          <w:sz w:val="18"/>
          <w:szCs w:val="18"/>
        </w:rPr>
        <w:t>6</w:t>
      </w:r>
      <w:r w:rsidR="004847E8" w:rsidRPr="00A93315">
        <w:rPr>
          <w:rFonts w:ascii="Verdana" w:hAnsi="Verdana"/>
          <w:sz w:val="18"/>
          <w:szCs w:val="18"/>
        </w:rPr>
        <w:t xml:space="preserve"> </w:t>
      </w:r>
      <w:r w:rsidR="004847E8" w:rsidRPr="00A93315">
        <w:rPr>
          <w:rFonts w:ascii="Verdana" w:hAnsi="Verdana"/>
          <w:b/>
          <w:sz w:val="18"/>
          <w:szCs w:val="18"/>
        </w:rPr>
        <w:t>Motifs des modifications exceptionnelles apportées au programme de mobilité d’études :</w:t>
      </w:r>
    </w:p>
    <w:tbl>
      <w:tblPr>
        <w:tblW w:w="0" w:type="auto"/>
        <w:tblBorders>
          <w:top w:val="single" w:sz="12" w:space="0" w:color="000000"/>
          <w:bottom w:val="single" w:sz="12" w:space="0" w:color="000000"/>
        </w:tblBorders>
        <w:tblLook w:val="04A0" w:firstRow="1" w:lastRow="0" w:firstColumn="1" w:lastColumn="0" w:noHBand="0" w:noVBand="1"/>
      </w:tblPr>
      <w:tblGrid>
        <w:gridCol w:w="4394"/>
        <w:gridCol w:w="4394"/>
      </w:tblGrid>
      <w:tr w:rsidR="004847E8" w:rsidRPr="00A93315" w14:paraId="3BB9027E" w14:textId="77777777" w:rsidTr="004847E8">
        <w:tc>
          <w:tcPr>
            <w:tcW w:w="4502" w:type="dxa"/>
            <w:tcBorders>
              <w:bottom w:val="single" w:sz="6" w:space="0" w:color="000000"/>
              <w:right w:val="single" w:sz="6" w:space="0" w:color="000000"/>
            </w:tcBorders>
            <w:shd w:val="clear" w:color="auto" w:fill="auto"/>
          </w:tcPr>
          <w:p w14:paraId="3C6635B1" w14:textId="77777777" w:rsidR="004847E8" w:rsidRPr="00A93315" w:rsidRDefault="004847E8" w:rsidP="004847E8">
            <w:pPr>
              <w:pStyle w:val="Notedebasdepage"/>
              <w:ind w:left="0" w:firstLine="0"/>
              <w:rPr>
                <w:rFonts w:ascii="Verdana" w:hAnsi="Verdana" w:cs="Calibri"/>
                <w:i/>
                <w:iCs/>
                <w:sz w:val="18"/>
                <w:szCs w:val="18"/>
                <w:u w:val="single"/>
              </w:rPr>
            </w:pPr>
            <w:r w:rsidRPr="00A93315">
              <w:rPr>
                <w:rFonts w:ascii="Verdana" w:hAnsi="Verdana" w:cs="Calibri"/>
                <w:i/>
                <w:iCs/>
                <w:sz w:val="18"/>
                <w:szCs w:val="18"/>
              </w:rPr>
              <w:t>Motif de suppression d’une composante pédagogique</w:t>
            </w:r>
          </w:p>
        </w:tc>
        <w:tc>
          <w:tcPr>
            <w:tcW w:w="4502" w:type="dxa"/>
            <w:tcBorders>
              <w:bottom w:val="single" w:sz="6" w:space="0" w:color="000000"/>
            </w:tcBorders>
            <w:shd w:val="clear" w:color="auto" w:fill="auto"/>
          </w:tcPr>
          <w:p w14:paraId="38269899" w14:textId="77777777" w:rsidR="004847E8" w:rsidRPr="00A93315" w:rsidRDefault="004847E8" w:rsidP="004847E8">
            <w:pPr>
              <w:pStyle w:val="Notedebasdepage"/>
              <w:ind w:left="0" w:firstLine="0"/>
              <w:rPr>
                <w:rFonts w:ascii="Verdana" w:hAnsi="Verdana" w:cs="Calibri"/>
                <w:i/>
                <w:iCs/>
                <w:sz w:val="18"/>
                <w:szCs w:val="18"/>
                <w:u w:val="single"/>
              </w:rPr>
            </w:pPr>
            <w:r w:rsidRPr="00A93315">
              <w:rPr>
                <w:rFonts w:ascii="Verdana" w:hAnsi="Verdana" w:cs="Calibri"/>
                <w:i/>
                <w:iCs/>
                <w:sz w:val="18"/>
                <w:szCs w:val="18"/>
              </w:rPr>
              <w:t>Motif d’ajout d’une composante pédagogique</w:t>
            </w:r>
          </w:p>
        </w:tc>
      </w:tr>
      <w:tr w:rsidR="004847E8" w:rsidRPr="00A93315" w14:paraId="25937106" w14:textId="77777777" w:rsidTr="004847E8">
        <w:tc>
          <w:tcPr>
            <w:tcW w:w="4502" w:type="dxa"/>
            <w:tcBorders>
              <w:right w:val="single" w:sz="6" w:space="0" w:color="000000"/>
            </w:tcBorders>
            <w:shd w:val="clear" w:color="auto" w:fill="auto"/>
          </w:tcPr>
          <w:p w14:paraId="43A17E9B" w14:textId="77777777" w:rsidR="004847E8" w:rsidRPr="00A93315" w:rsidRDefault="004847E8" w:rsidP="004847E8">
            <w:pPr>
              <w:pStyle w:val="Notedebasdepage"/>
              <w:ind w:left="0" w:firstLine="0"/>
              <w:rPr>
                <w:rFonts w:ascii="Verdana" w:hAnsi="Verdana" w:cs="Calibri"/>
                <w:sz w:val="18"/>
                <w:szCs w:val="18"/>
                <w:u w:val="single"/>
              </w:rPr>
            </w:pPr>
            <w:r w:rsidRPr="00A93315">
              <w:rPr>
                <w:rFonts w:ascii="Verdana" w:hAnsi="Verdana" w:cs="Calibri"/>
                <w:sz w:val="18"/>
                <w:szCs w:val="18"/>
              </w:rPr>
              <w:t>A1) La composante préalablement choisie n’est pas disponible dans l’établissement d’accueil</w:t>
            </w:r>
          </w:p>
        </w:tc>
        <w:tc>
          <w:tcPr>
            <w:tcW w:w="4502" w:type="dxa"/>
            <w:shd w:val="clear" w:color="auto" w:fill="auto"/>
          </w:tcPr>
          <w:p w14:paraId="2582CA31" w14:textId="77777777" w:rsidR="004847E8" w:rsidRPr="00A93315" w:rsidRDefault="004847E8" w:rsidP="004847E8">
            <w:pPr>
              <w:pStyle w:val="Notedebasdepage"/>
              <w:ind w:left="0" w:firstLine="0"/>
              <w:jc w:val="left"/>
              <w:rPr>
                <w:rFonts w:ascii="Verdana" w:hAnsi="Verdana" w:cs="Calibri"/>
                <w:sz w:val="18"/>
                <w:szCs w:val="18"/>
                <w:u w:val="single"/>
              </w:rPr>
            </w:pPr>
            <w:r w:rsidRPr="00A93315">
              <w:rPr>
                <w:rFonts w:ascii="Verdana" w:hAnsi="Verdana" w:cs="Calibri"/>
                <w:sz w:val="18"/>
                <w:szCs w:val="18"/>
              </w:rPr>
              <w:t>B1) Remplacement d’une composante supprimée</w:t>
            </w:r>
          </w:p>
        </w:tc>
      </w:tr>
      <w:tr w:rsidR="004847E8" w:rsidRPr="00A93315" w14:paraId="49DA8020" w14:textId="77777777" w:rsidTr="004847E8">
        <w:tc>
          <w:tcPr>
            <w:tcW w:w="4502" w:type="dxa"/>
            <w:tcBorders>
              <w:right w:val="single" w:sz="6" w:space="0" w:color="000000"/>
            </w:tcBorders>
            <w:shd w:val="clear" w:color="auto" w:fill="auto"/>
          </w:tcPr>
          <w:p w14:paraId="2463C800" w14:textId="77777777" w:rsidR="004847E8" w:rsidRPr="00A93315" w:rsidRDefault="004847E8" w:rsidP="004847E8">
            <w:pPr>
              <w:pStyle w:val="Notedebasdepage"/>
              <w:ind w:left="0" w:firstLine="0"/>
              <w:rPr>
                <w:rFonts w:ascii="Verdana" w:hAnsi="Verdana" w:cs="Calibri"/>
                <w:sz w:val="18"/>
                <w:szCs w:val="18"/>
                <w:u w:val="single"/>
              </w:rPr>
            </w:pPr>
            <w:r w:rsidRPr="00A93315">
              <w:rPr>
                <w:rFonts w:ascii="Verdana" w:hAnsi="Verdana" w:cs="Calibri"/>
                <w:sz w:val="18"/>
                <w:szCs w:val="18"/>
              </w:rPr>
              <w:t>A2) La composante est enseignée dans une langue différente de celle indiquée dans le catalogue de cours</w:t>
            </w:r>
          </w:p>
        </w:tc>
        <w:tc>
          <w:tcPr>
            <w:tcW w:w="4502" w:type="dxa"/>
            <w:shd w:val="clear" w:color="auto" w:fill="auto"/>
          </w:tcPr>
          <w:p w14:paraId="22FC7328" w14:textId="77777777" w:rsidR="004847E8" w:rsidRPr="00A93315" w:rsidRDefault="004847E8" w:rsidP="004847E8">
            <w:pPr>
              <w:pStyle w:val="Notedebasdepage"/>
              <w:ind w:left="0" w:firstLine="0"/>
              <w:rPr>
                <w:rFonts w:ascii="Verdana" w:hAnsi="Verdana" w:cs="Calibri"/>
                <w:sz w:val="18"/>
                <w:szCs w:val="18"/>
                <w:u w:val="single"/>
              </w:rPr>
            </w:pPr>
            <w:r w:rsidRPr="00A93315">
              <w:rPr>
                <w:rFonts w:ascii="Verdana" w:hAnsi="Verdana" w:cs="Calibri"/>
                <w:sz w:val="18"/>
                <w:szCs w:val="18"/>
              </w:rPr>
              <w:t>B2) Extension de la période de mobilité</w:t>
            </w:r>
          </w:p>
        </w:tc>
      </w:tr>
      <w:tr w:rsidR="004847E8" w:rsidRPr="00A93315" w14:paraId="03F2EBE8" w14:textId="77777777" w:rsidTr="004847E8">
        <w:tc>
          <w:tcPr>
            <w:tcW w:w="4502" w:type="dxa"/>
            <w:tcBorders>
              <w:right w:val="single" w:sz="6" w:space="0" w:color="000000"/>
            </w:tcBorders>
            <w:shd w:val="clear" w:color="auto" w:fill="auto"/>
          </w:tcPr>
          <w:p w14:paraId="5E72271C" w14:textId="77777777" w:rsidR="004847E8" w:rsidRPr="00A93315" w:rsidRDefault="004847E8" w:rsidP="004847E8">
            <w:pPr>
              <w:pStyle w:val="Notedebasdepage"/>
              <w:ind w:left="0" w:firstLine="0"/>
              <w:rPr>
                <w:rFonts w:ascii="Verdana" w:hAnsi="Verdana" w:cs="Calibri"/>
                <w:sz w:val="18"/>
                <w:szCs w:val="18"/>
              </w:rPr>
            </w:pPr>
            <w:r w:rsidRPr="00A93315">
              <w:rPr>
                <w:rFonts w:ascii="Verdana" w:hAnsi="Verdana" w:cs="Calibri"/>
                <w:sz w:val="18"/>
                <w:szCs w:val="18"/>
              </w:rPr>
              <w:t>A3) Problème d’emploi du temps</w:t>
            </w:r>
          </w:p>
        </w:tc>
        <w:tc>
          <w:tcPr>
            <w:tcW w:w="4502" w:type="dxa"/>
            <w:shd w:val="clear" w:color="auto" w:fill="auto"/>
          </w:tcPr>
          <w:p w14:paraId="5C53550E" w14:textId="77777777" w:rsidR="004847E8" w:rsidRPr="00A93315" w:rsidRDefault="004847E8" w:rsidP="004847E8">
            <w:pPr>
              <w:pStyle w:val="Notedebasdepage"/>
              <w:ind w:left="0" w:firstLine="0"/>
              <w:rPr>
                <w:rFonts w:ascii="Verdana" w:hAnsi="Verdana" w:cs="Calibri"/>
                <w:sz w:val="18"/>
                <w:szCs w:val="18"/>
                <w:u w:val="single"/>
              </w:rPr>
            </w:pPr>
            <w:r w:rsidRPr="00A93315">
              <w:rPr>
                <w:rFonts w:ascii="Verdana" w:hAnsi="Verdana" w:cs="Calibri"/>
                <w:sz w:val="18"/>
                <w:szCs w:val="18"/>
              </w:rPr>
              <w:t>B3) Autre (merci de préciser)</w:t>
            </w:r>
          </w:p>
        </w:tc>
      </w:tr>
      <w:tr w:rsidR="004847E8" w:rsidRPr="00A93315" w14:paraId="0737C81E" w14:textId="77777777" w:rsidTr="004847E8">
        <w:tc>
          <w:tcPr>
            <w:tcW w:w="4502" w:type="dxa"/>
            <w:tcBorders>
              <w:right w:val="single" w:sz="6" w:space="0" w:color="000000"/>
            </w:tcBorders>
            <w:shd w:val="clear" w:color="auto" w:fill="auto"/>
          </w:tcPr>
          <w:p w14:paraId="1950D363" w14:textId="77777777" w:rsidR="004847E8" w:rsidRPr="00A93315" w:rsidRDefault="004847E8" w:rsidP="004847E8">
            <w:pPr>
              <w:pStyle w:val="Notedebasdepage"/>
              <w:ind w:left="0" w:firstLine="0"/>
              <w:rPr>
                <w:rFonts w:ascii="Verdana" w:hAnsi="Verdana" w:cs="Calibri"/>
                <w:sz w:val="18"/>
                <w:szCs w:val="18"/>
              </w:rPr>
            </w:pPr>
            <w:r w:rsidRPr="00A93315">
              <w:rPr>
                <w:rFonts w:ascii="Verdana" w:hAnsi="Verdana" w:cs="Calibri"/>
                <w:sz w:val="18"/>
                <w:szCs w:val="18"/>
              </w:rPr>
              <w:t>A4) Autre (merci de préciser)</w:t>
            </w:r>
          </w:p>
        </w:tc>
        <w:tc>
          <w:tcPr>
            <w:tcW w:w="4502" w:type="dxa"/>
            <w:shd w:val="clear" w:color="auto" w:fill="auto"/>
          </w:tcPr>
          <w:p w14:paraId="4CCA47F8" w14:textId="77777777" w:rsidR="004847E8" w:rsidRPr="00A93315" w:rsidRDefault="004847E8" w:rsidP="004847E8">
            <w:pPr>
              <w:pStyle w:val="Notedebasdepage"/>
              <w:ind w:left="0" w:firstLine="0"/>
              <w:rPr>
                <w:rFonts w:ascii="Verdana" w:hAnsi="Verdana" w:cs="Calibri"/>
                <w:sz w:val="18"/>
                <w:szCs w:val="18"/>
                <w:u w:val="single"/>
              </w:rPr>
            </w:pPr>
          </w:p>
        </w:tc>
      </w:tr>
    </w:tbl>
    <w:p w14:paraId="0204E445" w14:textId="77777777" w:rsidR="004847E8" w:rsidRPr="00A93315" w:rsidRDefault="004847E8" w:rsidP="003E569D">
      <w:pPr>
        <w:pStyle w:val="Text4"/>
        <w:ind w:left="0"/>
        <w:jc w:val="left"/>
        <w:rPr>
          <w:sz w:val="18"/>
          <w:szCs w:val="18"/>
        </w:rPr>
      </w:pPr>
    </w:p>
    <w:sectPr w:rsidR="004847E8" w:rsidRPr="00A93315" w:rsidSect="00067292">
      <w:headerReference w:type="default" r:id="rId10"/>
      <w:footerReference w:type="default" r:id="rId11"/>
      <w:headerReference w:type="first" r:id="rId12"/>
      <w:footerReference w:type="first" r:id="rId13"/>
      <w:endnotePr>
        <w:numFmt w:val="decimal"/>
      </w:endnotePr>
      <w:pgSz w:w="11907" w:h="16839" w:code="9"/>
      <w:pgMar w:top="16" w:right="1418" w:bottom="851" w:left="1701" w:header="227" w:footer="25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41BF7" w14:textId="77777777" w:rsidR="008B23FA" w:rsidRDefault="008B23FA">
      <w:r>
        <w:separator/>
      </w:r>
    </w:p>
  </w:endnote>
  <w:endnote w:type="continuationSeparator" w:id="0">
    <w:p w14:paraId="3AB1276A" w14:textId="77777777" w:rsidR="008B23FA" w:rsidRDefault="008B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Ubuntu Light">
    <w:altName w:val="Segoe Script"/>
    <w:panose1 w:val="020B03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EB92A" w14:textId="50327039" w:rsidR="008B23FA" w:rsidRPr="00983647" w:rsidRDefault="008B23FA" w:rsidP="00643269">
    <w:pPr>
      <w:pStyle w:val="Pieddepage"/>
      <w:tabs>
        <w:tab w:val="right" w:pos="9353"/>
      </w:tabs>
      <w:jc w:val="both"/>
      <w:rPr>
        <w:rFonts w:ascii="Verdana" w:hAnsi="Verdana"/>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B0F3" w14:textId="77777777" w:rsidR="008B23FA" w:rsidRDefault="008B23FA">
    <w:pPr>
      <w:pStyle w:val="Pieddepage"/>
    </w:pPr>
  </w:p>
  <w:p w14:paraId="2DB10B48" w14:textId="77777777" w:rsidR="008B23FA" w:rsidRPr="00910BEB" w:rsidRDefault="008B23FA"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5D57B" w14:textId="77777777" w:rsidR="008B23FA" w:rsidRDefault="008B23FA">
      <w:r>
        <w:separator/>
      </w:r>
    </w:p>
  </w:footnote>
  <w:footnote w:type="continuationSeparator" w:id="0">
    <w:p w14:paraId="5B59F13E" w14:textId="77777777" w:rsidR="008B23FA" w:rsidRDefault="008B2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ayout w:type="fixed"/>
      <w:tblCellMar>
        <w:left w:w="0" w:type="dxa"/>
        <w:right w:w="0" w:type="dxa"/>
      </w:tblCellMar>
      <w:tblLook w:val="04A0" w:firstRow="1" w:lastRow="0" w:firstColumn="1" w:lastColumn="0" w:noHBand="0" w:noVBand="1"/>
    </w:tblPr>
    <w:tblGrid>
      <w:gridCol w:w="4373"/>
      <w:gridCol w:w="5833"/>
    </w:tblGrid>
    <w:tr w:rsidR="008B23FA" w:rsidRPr="004673C0" w14:paraId="4BA13B37" w14:textId="77777777" w:rsidTr="00511E7F">
      <w:trPr>
        <w:trHeight w:val="407"/>
      </w:trPr>
      <w:tc>
        <w:tcPr>
          <w:tcW w:w="2449" w:type="dxa"/>
          <w:vMerge w:val="restart"/>
          <w:tcBorders>
            <w:right w:val="single" w:sz="2" w:space="0" w:color="auto"/>
          </w:tcBorders>
          <w:shd w:val="clear" w:color="auto" w:fill="auto"/>
          <w:tcMar>
            <w:left w:w="113" w:type="dxa"/>
          </w:tcMar>
        </w:tcPr>
        <w:p w14:paraId="602FB43F" w14:textId="77777777" w:rsidR="008B23FA" w:rsidRPr="004673C0" w:rsidRDefault="008B23FA" w:rsidP="00A93315">
          <w:pPr>
            <w:spacing w:after="0"/>
            <w:rPr>
              <w:rFonts w:ascii="Ubuntu Light" w:hAnsi="Ubuntu Light"/>
            </w:rPr>
          </w:pPr>
          <w:r>
            <w:rPr>
              <w:rFonts w:ascii="Ubuntu Light" w:hAnsi="Ubuntu Light"/>
              <w:noProof/>
              <w:lang w:eastAsia="fr-FR"/>
            </w:rPr>
            <w:drawing>
              <wp:inline distT="0" distB="0" distL="0" distR="0" wp14:anchorId="59FE4904" wp14:editId="1BCD801D">
                <wp:extent cx="1228725" cy="486853"/>
                <wp:effectExtent l="0" t="0" r="0" b="8890"/>
                <wp:docPr id="8" name="Image 8" descr="UNICAEN_logo_correspo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AEN_logo_corresponda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540" cy="489157"/>
                        </a:xfrm>
                        <a:prstGeom prst="rect">
                          <a:avLst/>
                        </a:prstGeom>
                        <a:noFill/>
                        <a:ln>
                          <a:noFill/>
                        </a:ln>
                      </pic:spPr>
                    </pic:pic>
                  </a:graphicData>
                </a:graphic>
              </wp:inline>
            </w:drawing>
          </w:r>
        </w:p>
      </w:tc>
      <w:tc>
        <w:tcPr>
          <w:tcW w:w="3266" w:type="dxa"/>
          <w:tcBorders>
            <w:left w:val="single" w:sz="2" w:space="0" w:color="auto"/>
            <w:bottom w:val="single" w:sz="2" w:space="0" w:color="auto"/>
          </w:tcBorders>
          <w:shd w:val="clear" w:color="auto" w:fill="auto"/>
          <w:vAlign w:val="center"/>
        </w:tcPr>
        <w:p w14:paraId="2122B5B2" w14:textId="77777777" w:rsidR="008B23FA" w:rsidRPr="004673C0" w:rsidRDefault="008B23FA" w:rsidP="00A93315">
          <w:pPr>
            <w:pStyle w:val="UNICAEN"/>
          </w:pPr>
          <w:r w:rsidRPr="004673C0">
            <w:t xml:space="preserve">UniversitÉ de Caen </w:t>
          </w:r>
          <w:r>
            <w:t xml:space="preserve">· </w:t>
          </w:r>
          <w:r w:rsidRPr="004673C0">
            <w:t>Normandie</w:t>
          </w:r>
        </w:p>
      </w:tc>
    </w:tr>
    <w:tr w:rsidR="008B23FA" w:rsidRPr="004673C0" w14:paraId="2EA007DE" w14:textId="77777777" w:rsidTr="00511E7F">
      <w:trPr>
        <w:trHeight w:val="407"/>
      </w:trPr>
      <w:tc>
        <w:tcPr>
          <w:tcW w:w="2449" w:type="dxa"/>
          <w:vMerge/>
          <w:tcBorders>
            <w:right w:val="single" w:sz="2" w:space="0" w:color="auto"/>
          </w:tcBorders>
          <w:shd w:val="clear" w:color="auto" w:fill="auto"/>
          <w:vAlign w:val="center"/>
        </w:tcPr>
        <w:p w14:paraId="036986C0" w14:textId="77777777" w:rsidR="008B23FA" w:rsidRPr="004673C0" w:rsidRDefault="008B23FA" w:rsidP="00A93315">
          <w:pPr>
            <w:spacing w:after="0"/>
            <w:rPr>
              <w:rFonts w:ascii="Ubuntu Light" w:hAnsi="Ubuntu Light"/>
            </w:rPr>
          </w:pPr>
        </w:p>
      </w:tc>
      <w:tc>
        <w:tcPr>
          <w:tcW w:w="3266" w:type="dxa"/>
          <w:tcBorders>
            <w:top w:val="single" w:sz="2" w:space="0" w:color="auto"/>
            <w:left w:val="single" w:sz="2" w:space="0" w:color="auto"/>
            <w:bottom w:val="single" w:sz="4" w:space="0" w:color="auto"/>
          </w:tcBorders>
          <w:shd w:val="clear" w:color="auto" w:fill="auto"/>
          <w:vAlign w:val="center"/>
        </w:tcPr>
        <w:p w14:paraId="02631818" w14:textId="77777777" w:rsidR="008B23FA" w:rsidRPr="004673C0" w:rsidRDefault="008B23FA" w:rsidP="00A93315">
          <w:pPr>
            <w:pStyle w:val="UNICAEN"/>
          </w:pPr>
          <w:r>
            <w:t>Carré international</w:t>
          </w:r>
        </w:p>
      </w:tc>
    </w:tr>
    <w:tr w:rsidR="008B23FA" w:rsidRPr="004673C0" w14:paraId="34D832CF" w14:textId="77777777" w:rsidTr="00511E7F">
      <w:trPr>
        <w:trHeight w:val="407"/>
      </w:trPr>
      <w:tc>
        <w:tcPr>
          <w:tcW w:w="2449" w:type="dxa"/>
          <w:vMerge/>
          <w:tcBorders>
            <w:right w:val="single" w:sz="2" w:space="0" w:color="auto"/>
          </w:tcBorders>
          <w:shd w:val="clear" w:color="auto" w:fill="auto"/>
          <w:vAlign w:val="center"/>
        </w:tcPr>
        <w:p w14:paraId="4C5A9D80" w14:textId="77777777" w:rsidR="008B23FA" w:rsidRPr="004673C0" w:rsidRDefault="008B23FA" w:rsidP="00A93315">
          <w:pPr>
            <w:spacing w:after="0"/>
            <w:rPr>
              <w:rFonts w:ascii="Ubuntu Light" w:hAnsi="Ubuntu Light"/>
            </w:rPr>
          </w:pPr>
        </w:p>
      </w:tc>
      <w:tc>
        <w:tcPr>
          <w:tcW w:w="3266" w:type="dxa"/>
          <w:tcBorders>
            <w:top w:val="single" w:sz="4" w:space="0" w:color="auto"/>
            <w:left w:val="single" w:sz="2" w:space="0" w:color="auto"/>
          </w:tcBorders>
          <w:shd w:val="clear" w:color="auto" w:fill="auto"/>
          <w:vAlign w:val="center"/>
        </w:tcPr>
        <w:p w14:paraId="4B591DC7" w14:textId="4A2C61D4" w:rsidR="008B23FA" w:rsidRPr="004673C0" w:rsidRDefault="005E1F84" w:rsidP="00A93315">
          <w:pPr>
            <w:pStyle w:val="Composante"/>
          </w:pPr>
          <w:r>
            <w:t>PÔLE PROGRAMMES</w:t>
          </w:r>
          <w:r w:rsidR="008B23FA">
            <w:t xml:space="preserve"> MOBILITE INTERNATIONALE</w:t>
          </w:r>
        </w:p>
      </w:tc>
    </w:tr>
    <w:tr w:rsidR="008B23FA" w:rsidRPr="004673C0" w14:paraId="44B11EFA" w14:textId="77777777" w:rsidTr="00511E7F">
      <w:trPr>
        <w:trHeight w:val="407"/>
      </w:trPr>
      <w:tc>
        <w:tcPr>
          <w:tcW w:w="2449" w:type="dxa"/>
          <w:shd w:val="clear" w:color="auto" w:fill="auto"/>
          <w:vAlign w:val="center"/>
        </w:tcPr>
        <w:p w14:paraId="65220F08" w14:textId="3AE398A2" w:rsidR="008B23FA" w:rsidRPr="00044245" w:rsidRDefault="00044245" w:rsidP="00A93315">
          <w:pPr>
            <w:spacing w:after="0"/>
            <w:rPr>
              <w:rFonts w:ascii="Ubuntu Light" w:hAnsi="Ubuntu Light"/>
              <w:b/>
              <w:sz w:val="22"/>
              <w:szCs w:val="22"/>
            </w:rPr>
          </w:pPr>
          <w:r w:rsidRPr="00044245">
            <w:rPr>
              <w:rFonts w:ascii="Ubuntu Light" w:hAnsi="Ubuntu Light"/>
              <w:b/>
              <w:color w:val="002060"/>
              <w:sz w:val="22"/>
              <w:szCs w:val="22"/>
              <w:highlight w:val="lightGray"/>
            </w:rPr>
            <w:t>Programme Interuniversitaire</w:t>
          </w:r>
          <w:r w:rsidR="004A3FA0">
            <w:rPr>
              <w:rFonts w:ascii="Ubuntu Light" w:hAnsi="Ubuntu Light"/>
              <w:b/>
              <w:color w:val="002060"/>
              <w:sz w:val="22"/>
              <w:szCs w:val="22"/>
              <w:highlight w:val="lightGray"/>
            </w:rPr>
            <w:t xml:space="preserve"> 202</w:t>
          </w:r>
          <w:r w:rsidR="0013463D">
            <w:rPr>
              <w:rFonts w:ascii="Ubuntu Light" w:hAnsi="Ubuntu Light"/>
              <w:b/>
              <w:color w:val="002060"/>
              <w:sz w:val="22"/>
              <w:szCs w:val="22"/>
              <w:highlight w:val="lightGray"/>
            </w:rPr>
            <w:t>3</w:t>
          </w:r>
          <w:r w:rsidR="004A3FA0">
            <w:rPr>
              <w:rFonts w:ascii="Ubuntu Light" w:hAnsi="Ubuntu Light"/>
              <w:b/>
              <w:color w:val="002060"/>
              <w:sz w:val="22"/>
              <w:szCs w:val="22"/>
              <w:highlight w:val="lightGray"/>
            </w:rPr>
            <w:t>/202</w:t>
          </w:r>
          <w:r w:rsidR="0013463D">
            <w:rPr>
              <w:rFonts w:ascii="Ubuntu Light" w:hAnsi="Ubuntu Light"/>
              <w:b/>
              <w:color w:val="002060"/>
              <w:sz w:val="22"/>
              <w:szCs w:val="22"/>
            </w:rPr>
            <w:t>4</w:t>
          </w:r>
        </w:p>
      </w:tc>
      <w:tc>
        <w:tcPr>
          <w:tcW w:w="3266" w:type="dxa"/>
          <w:shd w:val="clear" w:color="auto" w:fill="auto"/>
          <w:vAlign w:val="center"/>
        </w:tcPr>
        <w:p w14:paraId="4AB4DB15" w14:textId="77777777" w:rsidR="008B23FA" w:rsidRDefault="008B23FA" w:rsidP="00A93315">
          <w:pPr>
            <w:spacing w:after="0"/>
            <w:rPr>
              <w:rFonts w:ascii="Ubuntu Light" w:hAnsi="Ubuntu Light"/>
            </w:rPr>
          </w:pPr>
        </w:p>
        <w:p w14:paraId="66A78BF5" w14:textId="0EC48DA3" w:rsidR="003B6933" w:rsidRPr="004673C0" w:rsidRDefault="003B6933" w:rsidP="00A93315">
          <w:pPr>
            <w:spacing w:after="0"/>
            <w:rPr>
              <w:rFonts w:ascii="Ubuntu Light" w:hAnsi="Ubuntu Light"/>
            </w:rPr>
          </w:pPr>
          <w:r w:rsidRPr="005E1F84">
            <w:rPr>
              <w:rFonts w:asciiTheme="minorHAnsi" w:hAnsiTheme="minorHAnsi" w:cstheme="minorHAnsi"/>
              <w:sz w:val="20"/>
              <w:highlight w:val="lightGray"/>
            </w:rPr>
            <w:t>Nom de l’étudiant</w:t>
          </w:r>
          <w:r>
            <w:rPr>
              <w:rFonts w:ascii="Ubuntu Light" w:hAnsi="Ubuntu Light"/>
            </w:rPr>
            <w:t> :</w:t>
          </w:r>
          <w:r w:rsidRPr="005E1F84">
            <w:rPr>
              <w:rFonts w:asciiTheme="minorHAnsi" w:hAnsiTheme="minorHAnsi" w:cstheme="minorHAnsi"/>
              <w:sz w:val="20"/>
            </w:rPr>
            <w:t xml:space="preserve"> ……………………………………</w:t>
          </w:r>
        </w:p>
      </w:tc>
    </w:tr>
    <w:tr w:rsidR="008B23FA" w:rsidRPr="004673C0" w14:paraId="68B27113" w14:textId="77777777" w:rsidTr="00511E7F">
      <w:trPr>
        <w:trHeight w:val="407"/>
      </w:trPr>
      <w:tc>
        <w:tcPr>
          <w:tcW w:w="2449" w:type="dxa"/>
          <w:shd w:val="clear" w:color="auto" w:fill="auto"/>
          <w:vAlign w:val="center"/>
        </w:tcPr>
        <w:p w14:paraId="2EFB5658" w14:textId="77777777" w:rsidR="008B23FA" w:rsidRPr="004673C0" w:rsidRDefault="008B23FA" w:rsidP="00A93315">
          <w:pPr>
            <w:spacing w:after="0"/>
            <w:rPr>
              <w:rFonts w:ascii="Ubuntu Light" w:hAnsi="Ubuntu Light"/>
            </w:rPr>
          </w:pPr>
        </w:p>
      </w:tc>
      <w:tc>
        <w:tcPr>
          <w:tcW w:w="3266" w:type="dxa"/>
          <w:shd w:val="clear" w:color="auto" w:fill="auto"/>
          <w:vAlign w:val="center"/>
        </w:tcPr>
        <w:p w14:paraId="7B2C2C75" w14:textId="77777777" w:rsidR="008B23FA" w:rsidRPr="004673C0" w:rsidRDefault="008B23FA" w:rsidP="00A93315">
          <w:pPr>
            <w:spacing w:after="0"/>
            <w:rPr>
              <w:rFonts w:ascii="Ubuntu Light" w:hAnsi="Ubuntu Light"/>
            </w:rPr>
          </w:pPr>
        </w:p>
      </w:tc>
    </w:tr>
  </w:tbl>
  <w:p w14:paraId="0FB25F13" w14:textId="1AA8184F" w:rsidR="008B23FA" w:rsidRPr="00A93315" w:rsidRDefault="008B23FA" w:rsidP="00592418">
    <w:pP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0EDB" w14:textId="77777777" w:rsidR="008B23FA" w:rsidRPr="00865FC1" w:rsidRDefault="008B23FA" w:rsidP="00E01AAA">
    <w:pPr>
      <w:pStyle w:val="En-tt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D573EC6"/>
    <w:multiLevelType w:val="hybridMultilevel"/>
    <w:tmpl w:val="9814C59E"/>
    <w:lvl w:ilvl="0" w:tplc="B0E6110C">
      <w:start w:val="1"/>
      <w:numFmt w:val="bullet"/>
      <w:pStyle w:val="Bulletpoint1"/>
      <w:lvlText w:val=""/>
      <w:lvlJc w:val="left"/>
      <w:pPr>
        <w:ind w:left="1080" w:hanging="360"/>
      </w:pPr>
      <w:rPr>
        <w:rFonts w:ascii="Symbol" w:hAnsi="Symbol" w:hint="default"/>
        <w:color w:val="002395"/>
      </w:rPr>
    </w:lvl>
    <w:lvl w:ilvl="1" w:tplc="39886452" w:tentative="1">
      <w:start w:val="1"/>
      <w:numFmt w:val="bullet"/>
      <w:lvlText w:val="o"/>
      <w:lvlJc w:val="left"/>
      <w:pPr>
        <w:ind w:left="1800" w:hanging="360"/>
      </w:pPr>
      <w:rPr>
        <w:rFonts w:ascii="Courier New" w:hAnsi="Courier New" w:cs="Courier New" w:hint="default"/>
      </w:rPr>
    </w:lvl>
    <w:lvl w:ilvl="2" w:tplc="35426B7A" w:tentative="1">
      <w:start w:val="1"/>
      <w:numFmt w:val="bullet"/>
      <w:lvlText w:val=""/>
      <w:lvlJc w:val="left"/>
      <w:pPr>
        <w:ind w:left="2520" w:hanging="360"/>
      </w:pPr>
      <w:rPr>
        <w:rFonts w:ascii="Wingdings" w:hAnsi="Wingdings" w:hint="default"/>
      </w:rPr>
    </w:lvl>
    <w:lvl w:ilvl="3" w:tplc="A38E2B4A" w:tentative="1">
      <w:start w:val="1"/>
      <w:numFmt w:val="bullet"/>
      <w:lvlText w:val=""/>
      <w:lvlJc w:val="left"/>
      <w:pPr>
        <w:ind w:left="3240" w:hanging="360"/>
      </w:pPr>
      <w:rPr>
        <w:rFonts w:ascii="Symbol" w:hAnsi="Symbol" w:hint="default"/>
      </w:rPr>
    </w:lvl>
    <w:lvl w:ilvl="4" w:tplc="FA2AA682" w:tentative="1">
      <w:start w:val="1"/>
      <w:numFmt w:val="bullet"/>
      <w:lvlText w:val="o"/>
      <w:lvlJc w:val="left"/>
      <w:pPr>
        <w:ind w:left="3960" w:hanging="360"/>
      </w:pPr>
      <w:rPr>
        <w:rFonts w:ascii="Courier New" w:hAnsi="Courier New" w:cs="Courier New" w:hint="default"/>
      </w:rPr>
    </w:lvl>
    <w:lvl w:ilvl="5" w:tplc="63E47B06" w:tentative="1">
      <w:start w:val="1"/>
      <w:numFmt w:val="bullet"/>
      <w:lvlText w:val=""/>
      <w:lvlJc w:val="left"/>
      <w:pPr>
        <w:ind w:left="4680" w:hanging="360"/>
      </w:pPr>
      <w:rPr>
        <w:rFonts w:ascii="Wingdings" w:hAnsi="Wingdings" w:hint="default"/>
      </w:rPr>
    </w:lvl>
    <w:lvl w:ilvl="6" w:tplc="098CA910" w:tentative="1">
      <w:start w:val="1"/>
      <w:numFmt w:val="bullet"/>
      <w:lvlText w:val=""/>
      <w:lvlJc w:val="left"/>
      <w:pPr>
        <w:ind w:left="5400" w:hanging="360"/>
      </w:pPr>
      <w:rPr>
        <w:rFonts w:ascii="Symbol" w:hAnsi="Symbol" w:hint="default"/>
      </w:rPr>
    </w:lvl>
    <w:lvl w:ilvl="7" w:tplc="4FFA8446" w:tentative="1">
      <w:start w:val="1"/>
      <w:numFmt w:val="bullet"/>
      <w:lvlText w:val="o"/>
      <w:lvlJc w:val="left"/>
      <w:pPr>
        <w:ind w:left="6120" w:hanging="360"/>
      </w:pPr>
      <w:rPr>
        <w:rFonts w:ascii="Courier New" w:hAnsi="Courier New" w:cs="Courier New" w:hint="default"/>
      </w:rPr>
    </w:lvl>
    <w:lvl w:ilvl="8" w:tplc="0550300A" w:tentative="1">
      <w:start w:val="1"/>
      <w:numFmt w:val="bullet"/>
      <w:lvlText w:val=""/>
      <w:lvlJc w:val="left"/>
      <w:pPr>
        <w:ind w:left="6840" w:hanging="360"/>
      </w:pPr>
      <w:rPr>
        <w:rFonts w:ascii="Wingdings" w:hAnsi="Wingdings" w:hint="default"/>
      </w:rPr>
    </w:lvl>
  </w:abstractNum>
  <w:abstractNum w:abstractNumId="9"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2"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16" w15:restartNumberingAfterBreak="0">
    <w:nsid w:val="3B6D10DF"/>
    <w:multiLevelType w:val="hybridMultilevel"/>
    <w:tmpl w:val="E416DAE4"/>
    <w:lvl w:ilvl="0" w:tplc="B5A2BAC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8" w15:restartNumberingAfterBreak="0">
    <w:nsid w:val="3EFA44B6"/>
    <w:multiLevelType w:val="hybridMultilevel"/>
    <w:tmpl w:val="7B3894AE"/>
    <w:lvl w:ilvl="0" w:tplc="72A8F7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1AF1523"/>
    <w:multiLevelType w:val="hybridMultilevel"/>
    <w:tmpl w:val="38103490"/>
    <w:lvl w:ilvl="0" w:tplc="537E6F94">
      <w:start w:val="1"/>
      <w:numFmt w:val="bullet"/>
      <w:pStyle w:val="List51"/>
      <w:lvlText w:val=""/>
      <w:lvlJc w:val="left"/>
      <w:pPr>
        <w:ind w:left="720" w:hanging="360"/>
      </w:pPr>
      <w:rPr>
        <w:rFonts w:ascii="Wingdings" w:hAnsi="Wingdings" w:hint="default"/>
      </w:rPr>
    </w:lvl>
    <w:lvl w:ilvl="1" w:tplc="E1646672" w:tentative="1">
      <w:start w:val="1"/>
      <w:numFmt w:val="bullet"/>
      <w:lvlText w:val="o"/>
      <w:lvlJc w:val="left"/>
      <w:pPr>
        <w:ind w:left="1440" w:hanging="360"/>
      </w:pPr>
      <w:rPr>
        <w:rFonts w:ascii="Courier New" w:hAnsi="Courier New" w:cs="Courier New" w:hint="default"/>
      </w:rPr>
    </w:lvl>
    <w:lvl w:ilvl="2" w:tplc="90989EBE" w:tentative="1">
      <w:start w:val="1"/>
      <w:numFmt w:val="bullet"/>
      <w:lvlText w:val=""/>
      <w:lvlJc w:val="left"/>
      <w:pPr>
        <w:ind w:left="2160" w:hanging="360"/>
      </w:pPr>
      <w:rPr>
        <w:rFonts w:ascii="Wingdings" w:hAnsi="Wingdings" w:hint="default"/>
      </w:rPr>
    </w:lvl>
    <w:lvl w:ilvl="3" w:tplc="8948291C" w:tentative="1">
      <w:start w:val="1"/>
      <w:numFmt w:val="bullet"/>
      <w:lvlText w:val=""/>
      <w:lvlJc w:val="left"/>
      <w:pPr>
        <w:ind w:left="2880" w:hanging="360"/>
      </w:pPr>
      <w:rPr>
        <w:rFonts w:ascii="Symbol" w:hAnsi="Symbol" w:hint="default"/>
      </w:rPr>
    </w:lvl>
    <w:lvl w:ilvl="4" w:tplc="9B62973E" w:tentative="1">
      <w:start w:val="1"/>
      <w:numFmt w:val="bullet"/>
      <w:lvlText w:val="o"/>
      <w:lvlJc w:val="left"/>
      <w:pPr>
        <w:ind w:left="3600" w:hanging="360"/>
      </w:pPr>
      <w:rPr>
        <w:rFonts w:ascii="Courier New" w:hAnsi="Courier New" w:cs="Courier New" w:hint="default"/>
      </w:rPr>
    </w:lvl>
    <w:lvl w:ilvl="5" w:tplc="C6A2D2A4" w:tentative="1">
      <w:start w:val="1"/>
      <w:numFmt w:val="bullet"/>
      <w:lvlText w:val=""/>
      <w:lvlJc w:val="left"/>
      <w:pPr>
        <w:ind w:left="4320" w:hanging="360"/>
      </w:pPr>
      <w:rPr>
        <w:rFonts w:ascii="Wingdings" w:hAnsi="Wingdings" w:hint="default"/>
      </w:rPr>
    </w:lvl>
    <w:lvl w:ilvl="6" w:tplc="8C4E2B1C" w:tentative="1">
      <w:start w:val="1"/>
      <w:numFmt w:val="bullet"/>
      <w:lvlText w:val=""/>
      <w:lvlJc w:val="left"/>
      <w:pPr>
        <w:ind w:left="5040" w:hanging="360"/>
      </w:pPr>
      <w:rPr>
        <w:rFonts w:ascii="Symbol" w:hAnsi="Symbol" w:hint="default"/>
      </w:rPr>
    </w:lvl>
    <w:lvl w:ilvl="7" w:tplc="4B962E2E" w:tentative="1">
      <w:start w:val="1"/>
      <w:numFmt w:val="bullet"/>
      <w:lvlText w:val="o"/>
      <w:lvlJc w:val="left"/>
      <w:pPr>
        <w:ind w:left="5760" w:hanging="360"/>
      </w:pPr>
      <w:rPr>
        <w:rFonts w:ascii="Courier New" w:hAnsi="Courier New" w:cs="Courier New" w:hint="default"/>
      </w:rPr>
    </w:lvl>
    <w:lvl w:ilvl="8" w:tplc="122A3706" w:tentative="1">
      <w:start w:val="1"/>
      <w:numFmt w:val="bullet"/>
      <w:lvlText w:val=""/>
      <w:lvlJc w:val="left"/>
      <w:pPr>
        <w:ind w:left="6480" w:hanging="360"/>
      </w:pPr>
      <w:rPr>
        <w:rFonts w:ascii="Wingdings" w:hAnsi="Wingdings" w:hint="default"/>
      </w:rPr>
    </w:lvl>
  </w:abstractNum>
  <w:abstractNum w:abstractNumId="20" w15:restartNumberingAfterBreak="0">
    <w:nsid w:val="42EA5981"/>
    <w:multiLevelType w:val="hybridMultilevel"/>
    <w:tmpl w:val="D38E81CC"/>
    <w:lvl w:ilvl="0" w:tplc="E1AE6E4C">
      <w:start w:val="1"/>
      <w:numFmt w:val="bullet"/>
      <w:pStyle w:val="List6"/>
      <w:lvlText w:val=""/>
      <w:lvlJc w:val="left"/>
      <w:pPr>
        <w:ind w:left="720" w:hanging="360"/>
      </w:pPr>
      <w:rPr>
        <w:rFonts w:ascii="Wingdings" w:hAnsi="Wingdings" w:hint="default"/>
      </w:rPr>
    </w:lvl>
    <w:lvl w:ilvl="1" w:tplc="C36C8EFE">
      <w:numFmt w:val="bullet"/>
      <w:lvlText w:val="•"/>
      <w:lvlJc w:val="left"/>
      <w:pPr>
        <w:ind w:left="1440" w:hanging="360"/>
      </w:pPr>
      <w:rPr>
        <w:rFonts w:ascii="Verdana" w:eastAsia="Times New Roman" w:hAnsi="Verdana" w:cs="Arial" w:hint="default"/>
      </w:rPr>
    </w:lvl>
    <w:lvl w:ilvl="2" w:tplc="20B04322" w:tentative="1">
      <w:start w:val="1"/>
      <w:numFmt w:val="bullet"/>
      <w:lvlText w:val=""/>
      <w:lvlJc w:val="left"/>
      <w:pPr>
        <w:ind w:left="2160" w:hanging="360"/>
      </w:pPr>
      <w:rPr>
        <w:rFonts w:ascii="Wingdings" w:hAnsi="Wingdings" w:hint="default"/>
      </w:rPr>
    </w:lvl>
    <w:lvl w:ilvl="3" w:tplc="C924E682" w:tentative="1">
      <w:start w:val="1"/>
      <w:numFmt w:val="bullet"/>
      <w:lvlText w:val=""/>
      <w:lvlJc w:val="left"/>
      <w:pPr>
        <w:ind w:left="2880" w:hanging="360"/>
      </w:pPr>
      <w:rPr>
        <w:rFonts w:ascii="Symbol" w:hAnsi="Symbol" w:hint="default"/>
      </w:rPr>
    </w:lvl>
    <w:lvl w:ilvl="4" w:tplc="C086517C" w:tentative="1">
      <w:start w:val="1"/>
      <w:numFmt w:val="bullet"/>
      <w:lvlText w:val="o"/>
      <w:lvlJc w:val="left"/>
      <w:pPr>
        <w:ind w:left="3600" w:hanging="360"/>
      </w:pPr>
      <w:rPr>
        <w:rFonts w:ascii="Courier New" w:hAnsi="Courier New" w:cs="Courier New" w:hint="default"/>
      </w:rPr>
    </w:lvl>
    <w:lvl w:ilvl="5" w:tplc="83F25610" w:tentative="1">
      <w:start w:val="1"/>
      <w:numFmt w:val="bullet"/>
      <w:lvlText w:val=""/>
      <w:lvlJc w:val="left"/>
      <w:pPr>
        <w:ind w:left="4320" w:hanging="360"/>
      </w:pPr>
      <w:rPr>
        <w:rFonts w:ascii="Wingdings" w:hAnsi="Wingdings" w:hint="default"/>
      </w:rPr>
    </w:lvl>
    <w:lvl w:ilvl="6" w:tplc="3FCAA93C" w:tentative="1">
      <w:start w:val="1"/>
      <w:numFmt w:val="bullet"/>
      <w:lvlText w:val=""/>
      <w:lvlJc w:val="left"/>
      <w:pPr>
        <w:ind w:left="5040" w:hanging="360"/>
      </w:pPr>
      <w:rPr>
        <w:rFonts w:ascii="Symbol" w:hAnsi="Symbol" w:hint="default"/>
      </w:rPr>
    </w:lvl>
    <w:lvl w:ilvl="7" w:tplc="11E83FBE" w:tentative="1">
      <w:start w:val="1"/>
      <w:numFmt w:val="bullet"/>
      <w:lvlText w:val="o"/>
      <w:lvlJc w:val="left"/>
      <w:pPr>
        <w:ind w:left="5760" w:hanging="360"/>
      </w:pPr>
      <w:rPr>
        <w:rFonts w:ascii="Courier New" w:hAnsi="Courier New" w:cs="Courier New" w:hint="default"/>
      </w:rPr>
    </w:lvl>
    <w:lvl w:ilvl="8" w:tplc="B85A0580" w:tentative="1">
      <w:start w:val="1"/>
      <w:numFmt w:val="bullet"/>
      <w:lvlText w:val=""/>
      <w:lvlJc w:val="left"/>
      <w:pPr>
        <w:ind w:left="6480" w:hanging="360"/>
      </w:pPr>
      <w:rPr>
        <w:rFonts w:ascii="Wingdings" w:hAnsi="Wingdings" w:hint="default"/>
      </w:rPr>
    </w:lvl>
  </w:abstractNum>
  <w:abstractNum w:abstractNumId="2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7"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28"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29"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D1311EB"/>
    <w:multiLevelType w:val="hybridMultilevel"/>
    <w:tmpl w:val="7B3894AE"/>
    <w:lvl w:ilvl="0" w:tplc="72A8F7D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7"/>
  </w:num>
  <w:num w:numId="5">
    <w:abstractNumId w:val="11"/>
  </w:num>
  <w:num w:numId="6">
    <w:abstractNumId w:val="15"/>
  </w:num>
  <w:num w:numId="7">
    <w:abstractNumId w:val="27"/>
  </w:num>
  <w:num w:numId="8">
    <w:abstractNumId w:val="28"/>
  </w:num>
  <w:num w:numId="9">
    <w:abstractNumId w:val="13"/>
  </w:num>
  <w:num w:numId="10">
    <w:abstractNumId w:val="26"/>
  </w:num>
  <w:num w:numId="11">
    <w:abstractNumId w:val="25"/>
  </w:num>
  <w:num w:numId="12">
    <w:abstractNumId w:val="21"/>
  </w:num>
  <w:num w:numId="13">
    <w:abstractNumId w:val="24"/>
  </w:num>
  <w:num w:numId="14">
    <w:abstractNumId w:val="10"/>
  </w:num>
  <w:num w:numId="15">
    <w:abstractNumId w:val="14"/>
  </w:num>
  <w:num w:numId="16">
    <w:abstractNumId w:val="7"/>
  </w:num>
  <w:num w:numId="17">
    <w:abstractNumId w:val="12"/>
  </w:num>
  <w:num w:numId="18">
    <w:abstractNumId w:val="29"/>
  </w:num>
  <w:num w:numId="19">
    <w:abstractNumId w:val="23"/>
  </w:num>
  <w:num w:numId="20">
    <w:abstractNumId w:val="8"/>
  </w:num>
  <w:num w:numId="21">
    <w:abstractNumId w:val="19"/>
  </w:num>
  <w:num w:numId="22">
    <w:abstractNumId w:val="20"/>
  </w:num>
  <w:num w:numId="23">
    <w:abstractNumId w:val="22"/>
  </w:num>
  <w:num w:numId="24">
    <w:abstractNumId w:val="16"/>
  </w:num>
  <w:num w:numId="25">
    <w:abstractNumId w:val="18"/>
  </w:num>
  <w:num w:numId="26">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0CE2"/>
    <w:rsid w:val="000013CA"/>
    <w:rsid w:val="00001B8A"/>
    <w:rsid w:val="000041BE"/>
    <w:rsid w:val="0000451C"/>
    <w:rsid w:val="00004F63"/>
    <w:rsid w:val="000078D2"/>
    <w:rsid w:val="000100FE"/>
    <w:rsid w:val="00012209"/>
    <w:rsid w:val="00012BD6"/>
    <w:rsid w:val="000130A9"/>
    <w:rsid w:val="00014383"/>
    <w:rsid w:val="00014945"/>
    <w:rsid w:val="00014C4D"/>
    <w:rsid w:val="00015B0A"/>
    <w:rsid w:val="0001704D"/>
    <w:rsid w:val="000175AD"/>
    <w:rsid w:val="00025A01"/>
    <w:rsid w:val="00030154"/>
    <w:rsid w:val="00030B0F"/>
    <w:rsid w:val="00030D4D"/>
    <w:rsid w:val="00031BF4"/>
    <w:rsid w:val="00032224"/>
    <w:rsid w:val="000322B4"/>
    <w:rsid w:val="00035B93"/>
    <w:rsid w:val="000420DD"/>
    <w:rsid w:val="0004347D"/>
    <w:rsid w:val="00043DA6"/>
    <w:rsid w:val="00044245"/>
    <w:rsid w:val="000446C7"/>
    <w:rsid w:val="00044ED6"/>
    <w:rsid w:val="00046C79"/>
    <w:rsid w:val="00047456"/>
    <w:rsid w:val="00050692"/>
    <w:rsid w:val="00052009"/>
    <w:rsid w:val="000566D0"/>
    <w:rsid w:val="000605C0"/>
    <w:rsid w:val="000607F9"/>
    <w:rsid w:val="00060AB1"/>
    <w:rsid w:val="000624B2"/>
    <w:rsid w:val="00062923"/>
    <w:rsid w:val="00062E29"/>
    <w:rsid w:val="00063833"/>
    <w:rsid w:val="00066336"/>
    <w:rsid w:val="00067292"/>
    <w:rsid w:val="00071695"/>
    <w:rsid w:val="0007337F"/>
    <w:rsid w:val="00073505"/>
    <w:rsid w:val="0007372E"/>
    <w:rsid w:val="000758B8"/>
    <w:rsid w:val="000761A1"/>
    <w:rsid w:val="00081568"/>
    <w:rsid w:val="00081CEF"/>
    <w:rsid w:val="00082002"/>
    <w:rsid w:val="0008206C"/>
    <w:rsid w:val="000846B0"/>
    <w:rsid w:val="000862E2"/>
    <w:rsid w:val="00086940"/>
    <w:rsid w:val="0008774C"/>
    <w:rsid w:val="000905BF"/>
    <w:rsid w:val="00090DBE"/>
    <w:rsid w:val="00091B57"/>
    <w:rsid w:val="00092123"/>
    <w:rsid w:val="00092B8D"/>
    <w:rsid w:val="00093015"/>
    <w:rsid w:val="00093526"/>
    <w:rsid w:val="000942F7"/>
    <w:rsid w:val="00094313"/>
    <w:rsid w:val="00094F5F"/>
    <w:rsid w:val="00095156"/>
    <w:rsid w:val="00097276"/>
    <w:rsid w:val="000A256B"/>
    <w:rsid w:val="000A45A1"/>
    <w:rsid w:val="000A5297"/>
    <w:rsid w:val="000A5458"/>
    <w:rsid w:val="000A5496"/>
    <w:rsid w:val="000A61A4"/>
    <w:rsid w:val="000B0EBD"/>
    <w:rsid w:val="000B11B2"/>
    <w:rsid w:val="000B4B01"/>
    <w:rsid w:val="000B538B"/>
    <w:rsid w:val="000B6149"/>
    <w:rsid w:val="000B62F1"/>
    <w:rsid w:val="000B6D25"/>
    <w:rsid w:val="000B6F98"/>
    <w:rsid w:val="000B6FE5"/>
    <w:rsid w:val="000C1DD7"/>
    <w:rsid w:val="000C2E3A"/>
    <w:rsid w:val="000C302E"/>
    <w:rsid w:val="000C3FD3"/>
    <w:rsid w:val="000C5126"/>
    <w:rsid w:val="000C5996"/>
    <w:rsid w:val="000C6171"/>
    <w:rsid w:val="000C79D1"/>
    <w:rsid w:val="000C7A4E"/>
    <w:rsid w:val="000C7F5A"/>
    <w:rsid w:val="000D0FD8"/>
    <w:rsid w:val="000D37B6"/>
    <w:rsid w:val="000D4146"/>
    <w:rsid w:val="000D5252"/>
    <w:rsid w:val="000D6320"/>
    <w:rsid w:val="000E004C"/>
    <w:rsid w:val="000E0A70"/>
    <w:rsid w:val="000E3662"/>
    <w:rsid w:val="000E4F35"/>
    <w:rsid w:val="000E5C82"/>
    <w:rsid w:val="000E6890"/>
    <w:rsid w:val="000F00CF"/>
    <w:rsid w:val="000F1813"/>
    <w:rsid w:val="000F1E63"/>
    <w:rsid w:val="000F3BBA"/>
    <w:rsid w:val="000F48F1"/>
    <w:rsid w:val="000F614A"/>
    <w:rsid w:val="00100A4A"/>
    <w:rsid w:val="00101AD8"/>
    <w:rsid w:val="00101D27"/>
    <w:rsid w:val="00102A58"/>
    <w:rsid w:val="0010339F"/>
    <w:rsid w:val="001034A4"/>
    <w:rsid w:val="00103C5C"/>
    <w:rsid w:val="00104418"/>
    <w:rsid w:val="00104BB6"/>
    <w:rsid w:val="00104E48"/>
    <w:rsid w:val="001053D1"/>
    <w:rsid w:val="00105F07"/>
    <w:rsid w:val="001063F4"/>
    <w:rsid w:val="00107DA8"/>
    <w:rsid w:val="00107DCC"/>
    <w:rsid w:val="001112CC"/>
    <w:rsid w:val="00111C6D"/>
    <w:rsid w:val="001156CD"/>
    <w:rsid w:val="001166B5"/>
    <w:rsid w:val="0011681E"/>
    <w:rsid w:val="00120E8D"/>
    <w:rsid w:val="00121ECE"/>
    <w:rsid w:val="00122475"/>
    <w:rsid w:val="00122E82"/>
    <w:rsid w:val="00123225"/>
    <w:rsid w:val="00123F1B"/>
    <w:rsid w:val="00124689"/>
    <w:rsid w:val="001251BA"/>
    <w:rsid w:val="0012527B"/>
    <w:rsid w:val="00125A38"/>
    <w:rsid w:val="001264FF"/>
    <w:rsid w:val="00130137"/>
    <w:rsid w:val="00130213"/>
    <w:rsid w:val="00130883"/>
    <w:rsid w:val="00133E2A"/>
    <w:rsid w:val="0013463D"/>
    <w:rsid w:val="001347BA"/>
    <w:rsid w:val="00135752"/>
    <w:rsid w:val="00136138"/>
    <w:rsid w:val="00140769"/>
    <w:rsid w:val="00142A0B"/>
    <w:rsid w:val="00142E7C"/>
    <w:rsid w:val="001507B9"/>
    <w:rsid w:val="001515E3"/>
    <w:rsid w:val="00151D39"/>
    <w:rsid w:val="00151FB7"/>
    <w:rsid w:val="0015235B"/>
    <w:rsid w:val="00152BBD"/>
    <w:rsid w:val="0015351B"/>
    <w:rsid w:val="00154F27"/>
    <w:rsid w:val="0015507D"/>
    <w:rsid w:val="0015521A"/>
    <w:rsid w:val="00155D69"/>
    <w:rsid w:val="00155F8B"/>
    <w:rsid w:val="00157579"/>
    <w:rsid w:val="001619F0"/>
    <w:rsid w:val="001640FA"/>
    <w:rsid w:val="001645EE"/>
    <w:rsid w:val="00170246"/>
    <w:rsid w:val="00172048"/>
    <w:rsid w:val="00173624"/>
    <w:rsid w:val="00181A1E"/>
    <w:rsid w:val="00181BCF"/>
    <w:rsid w:val="00183530"/>
    <w:rsid w:val="00183A28"/>
    <w:rsid w:val="00185102"/>
    <w:rsid w:val="0018549B"/>
    <w:rsid w:val="001901AA"/>
    <w:rsid w:val="001903D7"/>
    <w:rsid w:val="0019175E"/>
    <w:rsid w:val="00195C9D"/>
    <w:rsid w:val="00195D27"/>
    <w:rsid w:val="0019652A"/>
    <w:rsid w:val="001967DA"/>
    <w:rsid w:val="00196A96"/>
    <w:rsid w:val="00197969"/>
    <w:rsid w:val="00197CB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B601A"/>
    <w:rsid w:val="001C061C"/>
    <w:rsid w:val="001C13EE"/>
    <w:rsid w:val="001C23D0"/>
    <w:rsid w:val="001C4019"/>
    <w:rsid w:val="001C4572"/>
    <w:rsid w:val="001C6092"/>
    <w:rsid w:val="001C6365"/>
    <w:rsid w:val="001D3295"/>
    <w:rsid w:val="001D3392"/>
    <w:rsid w:val="001D3881"/>
    <w:rsid w:val="001D4A07"/>
    <w:rsid w:val="001D5524"/>
    <w:rsid w:val="001D56D5"/>
    <w:rsid w:val="001D5AAB"/>
    <w:rsid w:val="001D73CE"/>
    <w:rsid w:val="001E0A7F"/>
    <w:rsid w:val="001E0F6A"/>
    <w:rsid w:val="001E13D3"/>
    <w:rsid w:val="001E6D64"/>
    <w:rsid w:val="001E7693"/>
    <w:rsid w:val="001F171E"/>
    <w:rsid w:val="001F4CB2"/>
    <w:rsid w:val="001F59C5"/>
    <w:rsid w:val="001F6040"/>
    <w:rsid w:val="001F6068"/>
    <w:rsid w:val="001F6A51"/>
    <w:rsid w:val="001F7077"/>
    <w:rsid w:val="00200B0B"/>
    <w:rsid w:val="00202BEE"/>
    <w:rsid w:val="00204AA2"/>
    <w:rsid w:val="002057D0"/>
    <w:rsid w:val="002067A1"/>
    <w:rsid w:val="002104BD"/>
    <w:rsid w:val="002115B6"/>
    <w:rsid w:val="0021201F"/>
    <w:rsid w:val="00212672"/>
    <w:rsid w:val="00213AD3"/>
    <w:rsid w:val="00214987"/>
    <w:rsid w:val="00214C24"/>
    <w:rsid w:val="0021609D"/>
    <w:rsid w:val="00216B30"/>
    <w:rsid w:val="00217F2E"/>
    <w:rsid w:val="00221831"/>
    <w:rsid w:val="00222F3E"/>
    <w:rsid w:val="00223E44"/>
    <w:rsid w:val="002246F5"/>
    <w:rsid w:val="0022619D"/>
    <w:rsid w:val="00226AF8"/>
    <w:rsid w:val="002270FF"/>
    <w:rsid w:val="0022740E"/>
    <w:rsid w:val="0022745E"/>
    <w:rsid w:val="002277D3"/>
    <w:rsid w:val="00230795"/>
    <w:rsid w:val="00230ED9"/>
    <w:rsid w:val="00230F50"/>
    <w:rsid w:val="00233738"/>
    <w:rsid w:val="00234AFB"/>
    <w:rsid w:val="00235981"/>
    <w:rsid w:val="00235F01"/>
    <w:rsid w:val="002367E6"/>
    <w:rsid w:val="00237378"/>
    <w:rsid w:val="00240340"/>
    <w:rsid w:val="0024301D"/>
    <w:rsid w:val="00244CF4"/>
    <w:rsid w:val="002452DB"/>
    <w:rsid w:val="0024577B"/>
    <w:rsid w:val="0024637F"/>
    <w:rsid w:val="00247002"/>
    <w:rsid w:val="0025070D"/>
    <w:rsid w:val="00251021"/>
    <w:rsid w:val="00252022"/>
    <w:rsid w:val="00253425"/>
    <w:rsid w:val="00254201"/>
    <w:rsid w:val="00255678"/>
    <w:rsid w:val="00255C91"/>
    <w:rsid w:val="002566DA"/>
    <w:rsid w:val="00260F2A"/>
    <w:rsid w:val="00261147"/>
    <w:rsid w:val="00262F89"/>
    <w:rsid w:val="00263651"/>
    <w:rsid w:val="0026452C"/>
    <w:rsid w:val="00266ED9"/>
    <w:rsid w:val="0026795B"/>
    <w:rsid w:val="00270FFB"/>
    <w:rsid w:val="00271299"/>
    <w:rsid w:val="00271C49"/>
    <w:rsid w:val="00271FDB"/>
    <w:rsid w:val="00272732"/>
    <w:rsid w:val="002743D3"/>
    <w:rsid w:val="0027565C"/>
    <w:rsid w:val="00275E00"/>
    <w:rsid w:val="00275E55"/>
    <w:rsid w:val="0027654E"/>
    <w:rsid w:val="0027658C"/>
    <w:rsid w:val="00277A20"/>
    <w:rsid w:val="002800E4"/>
    <w:rsid w:val="00280F15"/>
    <w:rsid w:val="00281909"/>
    <w:rsid w:val="00281AB1"/>
    <w:rsid w:val="00282256"/>
    <w:rsid w:val="00282CF3"/>
    <w:rsid w:val="00284E56"/>
    <w:rsid w:val="00285534"/>
    <w:rsid w:val="00285773"/>
    <w:rsid w:val="0028765D"/>
    <w:rsid w:val="002877DD"/>
    <w:rsid w:val="0029059C"/>
    <w:rsid w:val="00291118"/>
    <w:rsid w:val="002914A6"/>
    <w:rsid w:val="002920EB"/>
    <w:rsid w:val="00293F9F"/>
    <w:rsid w:val="00294057"/>
    <w:rsid w:val="002952D3"/>
    <w:rsid w:val="002959D1"/>
    <w:rsid w:val="002A0192"/>
    <w:rsid w:val="002A1156"/>
    <w:rsid w:val="002A24F6"/>
    <w:rsid w:val="002A35F3"/>
    <w:rsid w:val="002A3EE7"/>
    <w:rsid w:val="002A4B4F"/>
    <w:rsid w:val="002A4BFD"/>
    <w:rsid w:val="002A5574"/>
    <w:rsid w:val="002A64FF"/>
    <w:rsid w:val="002A6814"/>
    <w:rsid w:val="002A726D"/>
    <w:rsid w:val="002A7CBE"/>
    <w:rsid w:val="002B043C"/>
    <w:rsid w:val="002B0E73"/>
    <w:rsid w:val="002B210D"/>
    <w:rsid w:val="002B287E"/>
    <w:rsid w:val="002B2DE5"/>
    <w:rsid w:val="002B2DED"/>
    <w:rsid w:val="002B4323"/>
    <w:rsid w:val="002B50DA"/>
    <w:rsid w:val="002B628A"/>
    <w:rsid w:val="002B767D"/>
    <w:rsid w:val="002B7F26"/>
    <w:rsid w:val="002C041F"/>
    <w:rsid w:val="002C2644"/>
    <w:rsid w:val="002C2D9B"/>
    <w:rsid w:val="002C2F7D"/>
    <w:rsid w:val="002C43F7"/>
    <w:rsid w:val="002C55E2"/>
    <w:rsid w:val="002C7CC4"/>
    <w:rsid w:val="002D0A61"/>
    <w:rsid w:val="002D15F4"/>
    <w:rsid w:val="002D1ECC"/>
    <w:rsid w:val="002D2C3E"/>
    <w:rsid w:val="002D31AD"/>
    <w:rsid w:val="002D39EC"/>
    <w:rsid w:val="002D52C0"/>
    <w:rsid w:val="002D70EE"/>
    <w:rsid w:val="002D72DE"/>
    <w:rsid w:val="002D7B9E"/>
    <w:rsid w:val="002E0266"/>
    <w:rsid w:val="002E1B5D"/>
    <w:rsid w:val="002E2055"/>
    <w:rsid w:val="002E2FBF"/>
    <w:rsid w:val="002E402B"/>
    <w:rsid w:val="002E4CAD"/>
    <w:rsid w:val="002E782C"/>
    <w:rsid w:val="002F0551"/>
    <w:rsid w:val="002F07EA"/>
    <w:rsid w:val="002F1592"/>
    <w:rsid w:val="002F33A7"/>
    <w:rsid w:val="002F350B"/>
    <w:rsid w:val="002F3E78"/>
    <w:rsid w:val="002F4097"/>
    <w:rsid w:val="002F4663"/>
    <w:rsid w:val="003016BB"/>
    <w:rsid w:val="00301E52"/>
    <w:rsid w:val="00303679"/>
    <w:rsid w:val="003044E0"/>
    <w:rsid w:val="00305816"/>
    <w:rsid w:val="00306840"/>
    <w:rsid w:val="003103C1"/>
    <w:rsid w:val="00311B04"/>
    <w:rsid w:val="00312035"/>
    <w:rsid w:val="0031320E"/>
    <w:rsid w:val="00314143"/>
    <w:rsid w:val="0031518D"/>
    <w:rsid w:val="00315958"/>
    <w:rsid w:val="00315AFB"/>
    <w:rsid w:val="00316432"/>
    <w:rsid w:val="00320895"/>
    <w:rsid w:val="00320BED"/>
    <w:rsid w:val="003211B3"/>
    <w:rsid w:val="0032140C"/>
    <w:rsid w:val="003215E9"/>
    <w:rsid w:val="0032299C"/>
    <w:rsid w:val="00324B08"/>
    <w:rsid w:val="00325BE1"/>
    <w:rsid w:val="00327F70"/>
    <w:rsid w:val="003315D9"/>
    <w:rsid w:val="00331937"/>
    <w:rsid w:val="00332B64"/>
    <w:rsid w:val="003331F9"/>
    <w:rsid w:val="00333428"/>
    <w:rsid w:val="00334BF1"/>
    <w:rsid w:val="00334E08"/>
    <w:rsid w:val="003416C6"/>
    <w:rsid w:val="003416C8"/>
    <w:rsid w:val="00342156"/>
    <w:rsid w:val="00342414"/>
    <w:rsid w:val="00342C1C"/>
    <w:rsid w:val="0034307E"/>
    <w:rsid w:val="003436A1"/>
    <w:rsid w:val="00343D6F"/>
    <w:rsid w:val="0034685A"/>
    <w:rsid w:val="00347F4B"/>
    <w:rsid w:val="003506C3"/>
    <w:rsid w:val="00350D85"/>
    <w:rsid w:val="00353988"/>
    <w:rsid w:val="00353C36"/>
    <w:rsid w:val="00354F60"/>
    <w:rsid w:val="003559A5"/>
    <w:rsid w:val="00355DD7"/>
    <w:rsid w:val="003566D6"/>
    <w:rsid w:val="00356AC6"/>
    <w:rsid w:val="0035727D"/>
    <w:rsid w:val="00360F1E"/>
    <w:rsid w:val="00361777"/>
    <w:rsid w:val="00363061"/>
    <w:rsid w:val="00363D33"/>
    <w:rsid w:val="00363FAF"/>
    <w:rsid w:val="00364CD8"/>
    <w:rsid w:val="00364E95"/>
    <w:rsid w:val="003703AC"/>
    <w:rsid w:val="00370AE6"/>
    <w:rsid w:val="0037192C"/>
    <w:rsid w:val="00371C48"/>
    <w:rsid w:val="0037265C"/>
    <w:rsid w:val="003752F8"/>
    <w:rsid w:val="0037601B"/>
    <w:rsid w:val="003764D3"/>
    <w:rsid w:val="00376BFB"/>
    <w:rsid w:val="003775BC"/>
    <w:rsid w:val="00380180"/>
    <w:rsid w:val="00380FDD"/>
    <w:rsid w:val="00381538"/>
    <w:rsid w:val="003824D5"/>
    <w:rsid w:val="0038305F"/>
    <w:rsid w:val="003831A3"/>
    <w:rsid w:val="00384A25"/>
    <w:rsid w:val="00385900"/>
    <w:rsid w:val="00386406"/>
    <w:rsid w:val="00386FAD"/>
    <w:rsid w:val="00390C8C"/>
    <w:rsid w:val="0039110A"/>
    <w:rsid w:val="00391688"/>
    <w:rsid w:val="003923BA"/>
    <w:rsid w:val="00393740"/>
    <w:rsid w:val="00394229"/>
    <w:rsid w:val="0039424E"/>
    <w:rsid w:val="00394BF9"/>
    <w:rsid w:val="00395003"/>
    <w:rsid w:val="00396A9C"/>
    <w:rsid w:val="00396E01"/>
    <w:rsid w:val="00397B14"/>
    <w:rsid w:val="003A0BE0"/>
    <w:rsid w:val="003A3312"/>
    <w:rsid w:val="003A37CD"/>
    <w:rsid w:val="003A3F6A"/>
    <w:rsid w:val="003A4315"/>
    <w:rsid w:val="003A4447"/>
    <w:rsid w:val="003A4B38"/>
    <w:rsid w:val="003A4FCA"/>
    <w:rsid w:val="003A5B1B"/>
    <w:rsid w:val="003A7498"/>
    <w:rsid w:val="003A7762"/>
    <w:rsid w:val="003A7B37"/>
    <w:rsid w:val="003B1A24"/>
    <w:rsid w:val="003B1C2F"/>
    <w:rsid w:val="003B2690"/>
    <w:rsid w:val="003B39DD"/>
    <w:rsid w:val="003B51BB"/>
    <w:rsid w:val="003B5580"/>
    <w:rsid w:val="003B6933"/>
    <w:rsid w:val="003B6B9F"/>
    <w:rsid w:val="003B6EAA"/>
    <w:rsid w:val="003C0BCA"/>
    <w:rsid w:val="003C1440"/>
    <w:rsid w:val="003C2D83"/>
    <w:rsid w:val="003C4371"/>
    <w:rsid w:val="003C496C"/>
    <w:rsid w:val="003C5E5B"/>
    <w:rsid w:val="003C67DC"/>
    <w:rsid w:val="003C7CEB"/>
    <w:rsid w:val="003D0705"/>
    <w:rsid w:val="003D0D4D"/>
    <w:rsid w:val="003D4386"/>
    <w:rsid w:val="003D4688"/>
    <w:rsid w:val="003D496F"/>
    <w:rsid w:val="003D591B"/>
    <w:rsid w:val="003D6F66"/>
    <w:rsid w:val="003D7C14"/>
    <w:rsid w:val="003D7EC0"/>
    <w:rsid w:val="003E14B1"/>
    <w:rsid w:val="003E184A"/>
    <w:rsid w:val="003E1C05"/>
    <w:rsid w:val="003E1CCA"/>
    <w:rsid w:val="003E22AE"/>
    <w:rsid w:val="003E33E9"/>
    <w:rsid w:val="003E356D"/>
    <w:rsid w:val="003E4698"/>
    <w:rsid w:val="003E4EBF"/>
    <w:rsid w:val="003E569D"/>
    <w:rsid w:val="003E71BA"/>
    <w:rsid w:val="003E79D9"/>
    <w:rsid w:val="003F1BC9"/>
    <w:rsid w:val="003F41FD"/>
    <w:rsid w:val="003F5071"/>
    <w:rsid w:val="003F63A0"/>
    <w:rsid w:val="00400033"/>
    <w:rsid w:val="004008B2"/>
    <w:rsid w:val="00400CAE"/>
    <w:rsid w:val="00400E8E"/>
    <w:rsid w:val="004010EE"/>
    <w:rsid w:val="00402406"/>
    <w:rsid w:val="004040D6"/>
    <w:rsid w:val="00405B3E"/>
    <w:rsid w:val="00407933"/>
    <w:rsid w:val="004113AE"/>
    <w:rsid w:val="00411576"/>
    <w:rsid w:val="00413837"/>
    <w:rsid w:val="00415654"/>
    <w:rsid w:val="00416964"/>
    <w:rsid w:val="00420001"/>
    <w:rsid w:val="004202FC"/>
    <w:rsid w:val="00422BC5"/>
    <w:rsid w:val="00422C79"/>
    <w:rsid w:val="00423E0C"/>
    <w:rsid w:val="00425C86"/>
    <w:rsid w:val="004268DD"/>
    <w:rsid w:val="00426B6E"/>
    <w:rsid w:val="004311BA"/>
    <w:rsid w:val="004328AD"/>
    <w:rsid w:val="00432E7C"/>
    <w:rsid w:val="00432E9A"/>
    <w:rsid w:val="0043485D"/>
    <w:rsid w:val="004354F1"/>
    <w:rsid w:val="004358D6"/>
    <w:rsid w:val="00437A77"/>
    <w:rsid w:val="0044195A"/>
    <w:rsid w:val="00442E28"/>
    <w:rsid w:val="0044503B"/>
    <w:rsid w:val="004450A9"/>
    <w:rsid w:val="004464F3"/>
    <w:rsid w:val="00446FD7"/>
    <w:rsid w:val="0044764C"/>
    <w:rsid w:val="0045075C"/>
    <w:rsid w:val="00452BBF"/>
    <w:rsid w:val="004544FB"/>
    <w:rsid w:val="00454778"/>
    <w:rsid w:val="00455233"/>
    <w:rsid w:val="00455819"/>
    <w:rsid w:val="00456831"/>
    <w:rsid w:val="00456FC8"/>
    <w:rsid w:val="0045702B"/>
    <w:rsid w:val="0045773E"/>
    <w:rsid w:val="00457E4B"/>
    <w:rsid w:val="00460355"/>
    <w:rsid w:val="0046086D"/>
    <w:rsid w:val="004613AF"/>
    <w:rsid w:val="00461A0D"/>
    <w:rsid w:val="00462037"/>
    <w:rsid w:val="00462281"/>
    <w:rsid w:val="00462572"/>
    <w:rsid w:val="004629BE"/>
    <w:rsid w:val="00463271"/>
    <w:rsid w:val="004635F9"/>
    <w:rsid w:val="00470CE2"/>
    <w:rsid w:val="00470DBD"/>
    <w:rsid w:val="00471EAB"/>
    <w:rsid w:val="00472588"/>
    <w:rsid w:val="004735C5"/>
    <w:rsid w:val="00473CFE"/>
    <w:rsid w:val="0047458A"/>
    <w:rsid w:val="0047470E"/>
    <w:rsid w:val="0047490C"/>
    <w:rsid w:val="00475585"/>
    <w:rsid w:val="00476FD2"/>
    <w:rsid w:val="004777BF"/>
    <w:rsid w:val="00477C0F"/>
    <w:rsid w:val="00480AA2"/>
    <w:rsid w:val="004846F9"/>
    <w:rsid w:val="004847E8"/>
    <w:rsid w:val="0048489E"/>
    <w:rsid w:val="00490CA2"/>
    <w:rsid w:val="004913BA"/>
    <w:rsid w:val="00491CE8"/>
    <w:rsid w:val="004943F7"/>
    <w:rsid w:val="00494F4A"/>
    <w:rsid w:val="004967A8"/>
    <w:rsid w:val="004969F1"/>
    <w:rsid w:val="004A19CA"/>
    <w:rsid w:val="004A3FA0"/>
    <w:rsid w:val="004A41E3"/>
    <w:rsid w:val="004A4C16"/>
    <w:rsid w:val="004A6099"/>
    <w:rsid w:val="004B00A1"/>
    <w:rsid w:val="004B4C99"/>
    <w:rsid w:val="004B4D19"/>
    <w:rsid w:val="004B507C"/>
    <w:rsid w:val="004B6F5F"/>
    <w:rsid w:val="004B7B8E"/>
    <w:rsid w:val="004C0DF9"/>
    <w:rsid w:val="004C1431"/>
    <w:rsid w:val="004C374B"/>
    <w:rsid w:val="004C6DC4"/>
    <w:rsid w:val="004C7701"/>
    <w:rsid w:val="004D133E"/>
    <w:rsid w:val="004D3D71"/>
    <w:rsid w:val="004D5046"/>
    <w:rsid w:val="004D51C6"/>
    <w:rsid w:val="004D57C0"/>
    <w:rsid w:val="004D58E6"/>
    <w:rsid w:val="004D5A20"/>
    <w:rsid w:val="004D6B9A"/>
    <w:rsid w:val="004D6C0C"/>
    <w:rsid w:val="004D746F"/>
    <w:rsid w:val="004D753E"/>
    <w:rsid w:val="004D7BDF"/>
    <w:rsid w:val="004D7E83"/>
    <w:rsid w:val="004E0D52"/>
    <w:rsid w:val="004E0E28"/>
    <w:rsid w:val="004E4820"/>
    <w:rsid w:val="004E5358"/>
    <w:rsid w:val="004E5A42"/>
    <w:rsid w:val="004E67E1"/>
    <w:rsid w:val="004E770A"/>
    <w:rsid w:val="004F3617"/>
    <w:rsid w:val="004F38D5"/>
    <w:rsid w:val="004F5483"/>
    <w:rsid w:val="004F5FF8"/>
    <w:rsid w:val="005004B5"/>
    <w:rsid w:val="00502C5C"/>
    <w:rsid w:val="00503DA8"/>
    <w:rsid w:val="005061CC"/>
    <w:rsid w:val="00506408"/>
    <w:rsid w:val="00506A90"/>
    <w:rsid w:val="00507980"/>
    <w:rsid w:val="00510D2F"/>
    <w:rsid w:val="00511E7F"/>
    <w:rsid w:val="00515E4F"/>
    <w:rsid w:val="00516478"/>
    <w:rsid w:val="00516B1F"/>
    <w:rsid w:val="005211E0"/>
    <w:rsid w:val="005228FF"/>
    <w:rsid w:val="00522A5A"/>
    <w:rsid w:val="00522AEF"/>
    <w:rsid w:val="0052556E"/>
    <w:rsid w:val="00525767"/>
    <w:rsid w:val="005259DC"/>
    <w:rsid w:val="0052630D"/>
    <w:rsid w:val="005265A6"/>
    <w:rsid w:val="00527369"/>
    <w:rsid w:val="00535080"/>
    <w:rsid w:val="0053531B"/>
    <w:rsid w:val="005354D8"/>
    <w:rsid w:val="00535659"/>
    <w:rsid w:val="00536C25"/>
    <w:rsid w:val="00536EE5"/>
    <w:rsid w:val="005377CB"/>
    <w:rsid w:val="00537AB0"/>
    <w:rsid w:val="00537BF5"/>
    <w:rsid w:val="00540FF6"/>
    <w:rsid w:val="00541A35"/>
    <w:rsid w:val="00542908"/>
    <w:rsid w:val="00542E8D"/>
    <w:rsid w:val="00546165"/>
    <w:rsid w:val="005466DD"/>
    <w:rsid w:val="0054698A"/>
    <w:rsid w:val="0054729A"/>
    <w:rsid w:val="0055048B"/>
    <w:rsid w:val="00550EDA"/>
    <w:rsid w:val="00551095"/>
    <w:rsid w:val="00553292"/>
    <w:rsid w:val="0055434B"/>
    <w:rsid w:val="00554680"/>
    <w:rsid w:val="00555E26"/>
    <w:rsid w:val="00555F5E"/>
    <w:rsid w:val="00557325"/>
    <w:rsid w:val="00557D61"/>
    <w:rsid w:val="00562DC9"/>
    <w:rsid w:val="005655B4"/>
    <w:rsid w:val="00565A17"/>
    <w:rsid w:val="005677CD"/>
    <w:rsid w:val="00567FAB"/>
    <w:rsid w:val="005706F6"/>
    <w:rsid w:val="00570E1C"/>
    <w:rsid w:val="0057109C"/>
    <w:rsid w:val="0057142F"/>
    <w:rsid w:val="005714DB"/>
    <w:rsid w:val="00571903"/>
    <w:rsid w:val="00572343"/>
    <w:rsid w:val="00573076"/>
    <w:rsid w:val="00574B09"/>
    <w:rsid w:val="00576233"/>
    <w:rsid w:val="00577E85"/>
    <w:rsid w:val="005803F8"/>
    <w:rsid w:val="00580466"/>
    <w:rsid w:val="00582E52"/>
    <w:rsid w:val="005848E1"/>
    <w:rsid w:val="00585E8C"/>
    <w:rsid w:val="00587D2B"/>
    <w:rsid w:val="00590FA1"/>
    <w:rsid w:val="005913AB"/>
    <w:rsid w:val="00592418"/>
    <w:rsid w:val="005931F7"/>
    <w:rsid w:val="00593D06"/>
    <w:rsid w:val="00594309"/>
    <w:rsid w:val="00594729"/>
    <w:rsid w:val="00595FA2"/>
    <w:rsid w:val="005970CB"/>
    <w:rsid w:val="005977C7"/>
    <w:rsid w:val="005A4856"/>
    <w:rsid w:val="005A4FF1"/>
    <w:rsid w:val="005A6207"/>
    <w:rsid w:val="005B0DDB"/>
    <w:rsid w:val="005B0E96"/>
    <w:rsid w:val="005B11B2"/>
    <w:rsid w:val="005B401C"/>
    <w:rsid w:val="005B408D"/>
    <w:rsid w:val="005B710A"/>
    <w:rsid w:val="005B71F8"/>
    <w:rsid w:val="005C1324"/>
    <w:rsid w:val="005C1373"/>
    <w:rsid w:val="005C1976"/>
    <w:rsid w:val="005C1A8F"/>
    <w:rsid w:val="005C2304"/>
    <w:rsid w:val="005C3904"/>
    <w:rsid w:val="005C3E9B"/>
    <w:rsid w:val="005C6017"/>
    <w:rsid w:val="005D1FAF"/>
    <w:rsid w:val="005D2852"/>
    <w:rsid w:val="005D2CE3"/>
    <w:rsid w:val="005D5129"/>
    <w:rsid w:val="005D51A6"/>
    <w:rsid w:val="005D53FF"/>
    <w:rsid w:val="005D747B"/>
    <w:rsid w:val="005E0179"/>
    <w:rsid w:val="005E1290"/>
    <w:rsid w:val="005E132C"/>
    <w:rsid w:val="005E17AD"/>
    <w:rsid w:val="005E1A47"/>
    <w:rsid w:val="005E1F84"/>
    <w:rsid w:val="005E2C84"/>
    <w:rsid w:val="005E386C"/>
    <w:rsid w:val="005E3D86"/>
    <w:rsid w:val="005E3EEA"/>
    <w:rsid w:val="005F0173"/>
    <w:rsid w:val="005F172D"/>
    <w:rsid w:val="005F1B3E"/>
    <w:rsid w:val="005F2039"/>
    <w:rsid w:val="005F2088"/>
    <w:rsid w:val="005F3745"/>
    <w:rsid w:val="005F3E67"/>
    <w:rsid w:val="005F3FC8"/>
    <w:rsid w:val="005F49D5"/>
    <w:rsid w:val="005F750B"/>
    <w:rsid w:val="00600968"/>
    <w:rsid w:val="00600B72"/>
    <w:rsid w:val="00601AB7"/>
    <w:rsid w:val="00601B08"/>
    <w:rsid w:val="00601F78"/>
    <w:rsid w:val="0060255A"/>
    <w:rsid w:val="006028FD"/>
    <w:rsid w:val="00603398"/>
    <w:rsid w:val="006044C9"/>
    <w:rsid w:val="0060554A"/>
    <w:rsid w:val="00607217"/>
    <w:rsid w:val="00610FCF"/>
    <w:rsid w:val="006113BB"/>
    <w:rsid w:val="006113FB"/>
    <w:rsid w:val="00611E32"/>
    <w:rsid w:val="00612D71"/>
    <w:rsid w:val="00612E8C"/>
    <w:rsid w:val="00612F3C"/>
    <w:rsid w:val="00613E7B"/>
    <w:rsid w:val="0061407E"/>
    <w:rsid w:val="00614193"/>
    <w:rsid w:val="006150FF"/>
    <w:rsid w:val="00615603"/>
    <w:rsid w:val="00615D04"/>
    <w:rsid w:val="00616AE0"/>
    <w:rsid w:val="00617B24"/>
    <w:rsid w:val="006211E8"/>
    <w:rsid w:val="006221FA"/>
    <w:rsid w:val="00622C9C"/>
    <w:rsid w:val="00622FA7"/>
    <w:rsid w:val="00623C28"/>
    <w:rsid w:val="00623CC2"/>
    <w:rsid w:val="00624721"/>
    <w:rsid w:val="006261DD"/>
    <w:rsid w:val="00627A2F"/>
    <w:rsid w:val="006317BB"/>
    <w:rsid w:val="00632AAD"/>
    <w:rsid w:val="00633774"/>
    <w:rsid w:val="00633D2E"/>
    <w:rsid w:val="00633D8B"/>
    <w:rsid w:val="00634B3E"/>
    <w:rsid w:val="0063581C"/>
    <w:rsid w:val="0063796C"/>
    <w:rsid w:val="00640398"/>
    <w:rsid w:val="00640943"/>
    <w:rsid w:val="0064178A"/>
    <w:rsid w:val="00641F44"/>
    <w:rsid w:val="006421B3"/>
    <w:rsid w:val="00643269"/>
    <w:rsid w:val="0064538C"/>
    <w:rsid w:val="006455DC"/>
    <w:rsid w:val="006462D1"/>
    <w:rsid w:val="006469CB"/>
    <w:rsid w:val="00647770"/>
    <w:rsid w:val="006501B7"/>
    <w:rsid w:val="00650594"/>
    <w:rsid w:val="00650FF6"/>
    <w:rsid w:val="00651A20"/>
    <w:rsid w:val="00651DF8"/>
    <w:rsid w:val="006520BD"/>
    <w:rsid w:val="00652A67"/>
    <w:rsid w:val="0065353E"/>
    <w:rsid w:val="006541A7"/>
    <w:rsid w:val="00655CF2"/>
    <w:rsid w:val="00660DEA"/>
    <w:rsid w:val="00660EDB"/>
    <w:rsid w:val="00660F1F"/>
    <w:rsid w:val="00662AD4"/>
    <w:rsid w:val="00662F98"/>
    <w:rsid w:val="006643D8"/>
    <w:rsid w:val="006643F2"/>
    <w:rsid w:val="00665AC8"/>
    <w:rsid w:val="00667705"/>
    <w:rsid w:val="006677CA"/>
    <w:rsid w:val="006738C2"/>
    <w:rsid w:val="006738F6"/>
    <w:rsid w:val="006744CF"/>
    <w:rsid w:val="006749CB"/>
    <w:rsid w:val="00675DCA"/>
    <w:rsid w:val="00676B6E"/>
    <w:rsid w:val="006773B3"/>
    <w:rsid w:val="00677EF6"/>
    <w:rsid w:val="006803B8"/>
    <w:rsid w:val="00680A26"/>
    <w:rsid w:val="006825F3"/>
    <w:rsid w:val="0068325A"/>
    <w:rsid w:val="006852C7"/>
    <w:rsid w:val="00685A3D"/>
    <w:rsid w:val="00686416"/>
    <w:rsid w:val="00687E37"/>
    <w:rsid w:val="0069098B"/>
    <w:rsid w:val="00690DA5"/>
    <w:rsid w:val="00690E97"/>
    <w:rsid w:val="00690EE4"/>
    <w:rsid w:val="006914AD"/>
    <w:rsid w:val="00693561"/>
    <w:rsid w:val="00693978"/>
    <w:rsid w:val="00693A7C"/>
    <w:rsid w:val="00694128"/>
    <w:rsid w:val="00694912"/>
    <w:rsid w:val="006960AD"/>
    <w:rsid w:val="0069676C"/>
    <w:rsid w:val="006A0F4C"/>
    <w:rsid w:val="006A251F"/>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1A4"/>
    <w:rsid w:val="006C12BC"/>
    <w:rsid w:val="006C1F62"/>
    <w:rsid w:val="006C3273"/>
    <w:rsid w:val="006C41A1"/>
    <w:rsid w:val="006C44A7"/>
    <w:rsid w:val="006C500C"/>
    <w:rsid w:val="006C5B58"/>
    <w:rsid w:val="006C6516"/>
    <w:rsid w:val="006C72BD"/>
    <w:rsid w:val="006D00AE"/>
    <w:rsid w:val="006D0382"/>
    <w:rsid w:val="006D05AA"/>
    <w:rsid w:val="006D13C5"/>
    <w:rsid w:val="006D2C38"/>
    <w:rsid w:val="006D43BE"/>
    <w:rsid w:val="006D522F"/>
    <w:rsid w:val="006D540A"/>
    <w:rsid w:val="006D541D"/>
    <w:rsid w:val="006D578F"/>
    <w:rsid w:val="006D57BB"/>
    <w:rsid w:val="006D6BE1"/>
    <w:rsid w:val="006D7785"/>
    <w:rsid w:val="006D79B4"/>
    <w:rsid w:val="006E591B"/>
    <w:rsid w:val="006E7006"/>
    <w:rsid w:val="006E765D"/>
    <w:rsid w:val="006F0AD2"/>
    <w:rsid w:val="006F220F"/>
    <w:rsid w:val="006F26A4"/>
    <w:rsid w:val="006F3042"/>
    <w:rsid w:val="006F30F0"/>
    <w:rsid w:val="006F44FD"/>
    <w:rsid w:val="006F4A5E"/>
    <w:rsid w:val="006F5710"/>
    <w:rsid w:val="006F57DE"/>
    <w:rsid w:val="006F6EA3"/>
    <w:rsid w:val="0070242A"/>
    <w:rsid w:val="00705836"/>
    <w:rsid w:val="007064C9"/>
    <w:rsid w:val="00706645"/>
    <w:rsid w:val="007069C3"/>
    <w:rsid w:val="00707098"/>
    <w:rsid w:val="0070753A"/>
    <w:rsid w:val="00711FB9"/>
    <w:rsid w:val="0071242D"/>
    <w:rsid w:val="007127CF"/>
    <w:rsid w:val="00713494"/>
    <w:rsid w:val="00716A65"/>
    <w:rsid w:val="00717CFD"/>
    <w:rsid w:val="007204EF"/>
    <w:rsid w:val="00721BAF"/>
    <w:rsid w:val="007223BF"/>
    <w:rsid w:val="00727BA7"/>
    <w:rsid w:val="00727E46"/>
    <w:rsid w:val="007306FD"/>
    <w:rsid w:val="00730DBC"/>
    <w:rsid w:val="0073286B"/>
    <w:rsid w:val="00732A17"/>
    <w:rsid w:val="00733844"/>
    <w:rsid w:val="007351DE"/>
    <w:rsid w:val="007354C7"/>
    <w:rsid w:val="00736113"/>
    <w:rsid w:val="0073637B"/>
    <w:rsid w:val="00737523"/>
    <w:rsid w:val="00737902"/>
    <w:rsid w:val="007405AF"/>
    <w:rsid w:val="0074151D"/>
    <w:rsid w:val="00742775"/>
    <w:rsid w:val="007427B4"/>
    <w:rsid w:val="00742DC1"/>
    <w:rsid w:val="007464C7"/>
    <w:rsid w:val="00747ACF"/>
    <w:rsid w:val="007508CC"/>
    <w:rsid w:val="00752FD5"/>
    <w:rsid w:val="00754134"/>
    <w:rsid w:val="0075468B"/>
    <w:rsid w:val="00755819"/>
    <w:rsid w:val="00756844"/>
    <w:rsid w:val="0076052E"/>
    <w:rsid w:val="0076113D"/>
    <w:rsid w:val="007628D2"/>
    <w:rsid w:val="00762D06"/>
    <w:rsid w:val="00763067"/>
    <w:rsid w:val="00763ABA"/>
    <w:rsid w:val="007673FA"/>
    <w:rsid w:val="00767F39"/>
    <w:rsid w:val="0077091D"/>
    <w:rsid w:val="00772119"/>
    <w:rsid w:val="00773036"/>
    <w:rsid w:val="00773250"/>
    <w:rsid w:val="00773A3B"/>
    <w:rsid w:val="00775212"/>
    <w:rsid w:val="007809F8"/>
    <w:rsid w:val="007812AB"/>
    <w:rsid w:val="007818F3"/>
    <w:rsid w:val="0078210D"/>
    <w:rsid w:val="0078369E"/>
    <w:rsid w:val="00785126"/>
    <w:rsid w:val="00785D38"/>
    <w:rsid w:val="00786905"/>
    <w:rsid w:val="00786F93"/>
    <w:rsid w:val="00791769"/>
    <w:rsid w:val="00792367"/>
    <w:rsid w:val="007927B1"/>
    <w:rsid w:val="00792AA6"/>
    <w:rsid w:val="00795075"/>
    <w:rsid w:val="00795836"/>
    <w:rsid w:val="00795AF2"/>
    <w:rsid w:val="007A09AE"/>
    <w:rsid w:val="007A0ADC"/>
    <w:rsid w:val="007A1742"/>
    <w:rsid w:val="007A1E9B"/>
    <w:rsid w:val="007A4813"/>
    <w:rsid w:val="007A4E66"/>
    <w:rsid w:val="007A6012"/>
    <w:rsid w:val="007A772C"/>
    <w:rsid w:val="007A7994"/>
    <w:rsid w:val="007B0184"/>
    <w:rsid w:val="007B134E"/>
    <w:rsid w:val="007B1B7D"/>
    <w:rsid w:val="007B293E"/>
    <w:rsid w:val="007B2CAC"/>
    <w:rsid w:val="007B349A"/>
    <w:rsid w:val="007B3F1B"/>
    <w:rsid w:val="007B4067"/>
    <w:rsid w:val="007B4529"/>
    <w:rsid w:val="007B7CE2"/>
    <w:rsid w:val="007C04EE"/>
    <w:rsid w:val="007C0ACB"/>
    <w:rsid w:val="007C0FDD"/>
    <w:rsid w:val="007C1EC3"/>
    <w:rsid w:val="007C2B15"/>
    <w:rsid w:val="007C3B41"/>
    <w:rsid w:val="007C3EF9"/>
    <w:rsid w:val="007D0129"/>
    <w:rsid w:val="007D18AE"/>
    <w:rsid w:val="007D2EF4"/>
    <w:rsid w:val="007D4427"/>
    <w:rsid w:val="007D46C5"/>
    <w:rsid w:val="007D4F1B"/>
    <w:rsid w:val="007D5385"/>
    <w:rsid w:val="007D62D8"/>
    <w:rsid w:val="007D6641"/>
    <w:rsid w:val="007D669D"/>
    <w:rsid w:val="007D78D3"/>
    <w:rsid w:val="007D79D6"/>
    <w:rsid w:val="007E0B89"/>
    <w:rsid w:val="007E1AA2"/>
    <w:rsid w:val="007E293D"/>
    <w:rsid w:val="007E2F6C"/>
    <w:rsid w:val="007E347D"/>
    <w:rsid w:val="007E35FC"/>
    <w:rsid w:val="007E47E5"/>
    <w:rsid w:val="007E4B17"/>
    <w:rsid w:val="007E7290"/>
    <w:rsid w:val="007E7468"/>
    <w:rsid w:val="007F0F8D"/>
    <w:rsid w:val="007F183D"/>
    <w:rsid w:val="007F2282"/>
    <w:rsid w:val="007F5E06"/>
    <w:rsid w:val="007F687B"/>
    <w:rsid w:val="007F6B95"/>
    <w:rsid w:val="007F754C"/>
    <w:rsid w:val="007F7B4F"/>
    <w:rsid w:val="00800CC5"/>
    <w:rsid w:val="008019C5"/>
    <w:rsid w:val="00801E9A"/>
    <w:rsid w:val="00801EB4"/>
    <w:rsid w:val="00802FD4"/>
    <w:rsid w:val="00804F07"/>
    <w:rsid w:val="00805620"/>
    <w:rsid w:val="008056FA"/>
    <w:rsid w:val="008076F1"/>
    <w:rsid w:val="00807A4F"/>
    <w:rsid w:val="00812E3E"/>
    <w:rsid w:val="00814DD9"/>
    <w:rsid w:val="008158EB"/>
    <w:rsid w:val="0081681A"/>
    <w:rsid w:val="008169E7"/>
    <w:rsid w:val="008229D0"/>
    <w:rsid w:val="00822E96"/>
    <w:rsid w:val="00825EE3"/>
    <w:rsid w:val="00826F1E"/>
    <w:rsid w:val="00827215"/>
    <w:rsid w:val="00827D3F"/>
    <w:rsid w:val="00830F31"/>
    <w:rsid w:val="00831353"/>
    <w:rsid w:val="008318D5"/>
    <w:rsid w:val="00831FDB"/>
    <w:rsid w:val="00832D56"/>
    <w:rsid w:val="00833DC4"/>
    <w:rsid w:val="008348AA"/>
    <w:rsid w:val="00834938"/>
    <w:rsid w:val="00836F1F"/>
    <w:rsid w:val="00837C60"/>
    <w:rsid w:val="008419DA"/>
    <w:rsid w:val="00841A91"/>
    <w:rsid w:val="008428C9"/>
    <w:rsid w:val="00842E74"/>
    <w:rsid w:val="00844512"/>
    <w:rsid w:val="00844846"/>
    <w:rsid w:val="008452DA"/>
    <w:rsid w:val="00846806"/>
    <w:rsid w:val="0084773D"/>
    <w:rsid w:val="00851569"/>
    <w:rsid w:val="0085156C"/>
    <w:rsid w:val="00851F29"/>
    <w:rsid w:val="008521B8"/>
    <w:rsid w:val="00852A36"/>
    <w:rsid w:val="00853A8B"/>
    <w:rsid w:val="00853BE6"/>
    <w:rsid w:val="00856C85"/>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4000"/>
    <w:rsid w:val="0087555F"/>
    <w:rsid w:val="00875832"/>
    <w:rsid w:val="008805B1"/>
    <w:rsid w:val="00881082"/>
    <w:rsid w:val="008818F5"/>
    <w:rsid w:val="00881A71"/>
    <w:rsid w:val="008831AF"/>
    <w:rsid w:val="00883E39"/>
    <w:rsid w:val="00887FA6"/>
    <w:rsid w:val="008911C0"/>
    <w:rsid w:val="00892062"/>
    <w:rsid w:val="0089360E"/>
    <w:rsid w:val="00894C5C"/>
    <w:rsid w:val="00896487"/>
    <w:rsid w:val="00897B11"/>
    <w:rsid w:val="008A12C6"/>
    <w:rsid w:val="008A1931"/>
    <w:rsid w:val="008A3540"/>
    <w:rsid w:val="008A46E1"/>
    <w:rsid w:val="008A654F"/>
    <w:rsid w:val="008A66DE"/>
    <w:rsid w:val="008A6CC0"/>
    <w:rsid w:val="008A70C2"/>
    <w:rsid w:val="008A70DB"/>
    <w:rsid w:val="008A7A45"/>
    <w:rsid w:val="008B03EC"/>
    <w:rsid w:val="008B0B29"/>
    <w:rsid w:val="008B0FCF"/>
    <w:rsid w:val="008B23FA"/>
    <w:rsid w:val="008B3F2C"/>
    <w:rsid w:val="008B443A"/>
    <w:rsid w:val="008B5B2A"/>
    <w:rsid w:val="008B6FA5"/>
    <w:rsid w:val="008B75A2"/>
    <w:rsid w:val="008B7ABA"/>
    <w:rsid w:val="008C0EE8"/>
    <w:rsid w:val="008C1878"/>
    <w:rsid w:val="008C2716"/>
    <w:rsid w:val="008C5961"/>
    <w:rsid w:val="008C6905"/>
    <w:rsid w:val="008C6FCD"/>
    <w:rsid w:val="008D1391"/>
    <w:rsid w:val="008D1405"/>
    <w:rsid w:val="008D3327"/>
    <w:rsid w:val="008D39EF"/>
    <w:rsid w:val="008D4337"/>
    <w:rsid w:val="008D545B"/>
    <w:rsid w:val="008E0763"/>
    <w:rsid w:val="008E13C1"/>
    <w:rsid w:val="008E2E9F"/>
    <w:rsid w:val="008E432F"/>
    <w:rsid w:val="008F2AC6"/>
    <w:rsid w:val="008F4E9D"/>
    <w:rsid w:val="008F5B44"/>
    <w:rsid w:val="008F5CB4"/>
    <w:rsid w:val="008F5E15"/>
    <w:rsid w:val="008F6473"/>
    <w:rsid w:val="008F739E"/>
    <w:rsid w:val="00900A82"/>
    <w:rsid w:val="00900C5A"/>
    <w:rsid w:val="00901387"/>
    <w:rsid w:val="00902B1C"/>
    <w:rsid w:val="0090634F"/>
    <w:rsid w:val="00907137"/>
    <w:rsid w:val="009105FA"/>
    <w:rsid w:val="00910BEB"/>
    <w:rsid w:val="009114C3"/>
    <w:rsid w:val="009129A9"/>
    <w:rsid w:val="00913949"/>
    <w:rsid w:val="00914158"/>
    <w:rsid w:val="0091425E"/>
    <w:rsid w:val="00915045"/>
    <w:rsid w:val="0091527E"/>
    <w:rsid w:val="00915FDB"/>
    <w:rsid w:val="009166B6"/>
    <w:rsid w:val="0091696B"/>
    <w:rsid w:val="00917038"/>
    <w:rsid w:val="00920001"/>
    <w:rsid w:val="0092069C"/>
    <w:rsid w:val="00921646"/>
    <w:rsid w:val="009241B0"/>
    <w:rsid w:val="00925BB3"/>
    <w:rsid w:val="00930553"/>
    <w:rsid w:val="00931E7A"/>
    <w:rsid w:val="00932CED"/>
    <w:rsid w:val="009349E8"/>
    <w:rsid w:val="00934F2C"/>
    <w:rsid w:val="009356D2"/>
    <w:rsid w:val="00935E68"/>
    <w:rsid w:val="009360ED"/>
    <w:rsid w:val="00936C62"/>
    <w:rsid w:val="00937213"/>
    <w:rsid w:val="00937BA5"/>
    <w:rsid w:val="009401DD"/>
    <w:rsid w:val="0094078C"/>
    <w:rsid w:val="009411E1"/>
    <w:rsid w:val="009411ED"/>
    <w:rsid w:val="009417EE"/>
    <w:rsid w:val="00941861"/>
    <w:rsid w:val="009418A3"/>
    <w:rsid w:val="00942103"/>
    <w:rsid w:val="00942978"/>
    <w:rsid w:val="00944DE9"/>
    <w:rsid w:val="009463FC"/>
    <w:rsid w:val="00947DE7"/>
    <w:rsid w:val="009519A8"/>
    <w:rsid w:val="0095201B"/>
    <w:rsid w:val="009526B0"/>
    <w:rsid w:val="00953F53"/>
    <w:rsid w:val="00954FBD"/>
    <w:rsid w:val="0095576E"/>
    <w:rsid w:val="00960648"/>
    <w:rsid w:val="00960C38"/>
    <w:rsid w:val="00960CBD"/>
    <w:rsid w:val="00961092"/>
    <w:rsid w:val="00961613"/>
    <w:rsid w:val="00961702"/>
    <w:rsid w:val="00961B4C"/>
    <w:rsid w:val="00961B90"/>
    <w:rsid w:val="00963181"/>
    <w:rsid w:val="009647EB"/>
    <w:rsid w:val="0096576A"/>
    <w:rsid w:val="00965B22"/>
    <w:rsid w:val="00965D17"/>
    <w:rsid w:val="0096616A"/>
    <w:rsid w:val="00966432"/>
    <w:rsid w:val="00967BFC"/>
    <w:rsid w:val="00970775"/>
    <w:rsid w:val="009726AC"/>
    <w:rsid w:val="009729A6"/>
    <w:rsid w:val="00972EE7"/>
    <w:rsid w:val="00973919"/>
    <w:rsid w:val="00973A58"/>
    <w:rsid w:val="00974D7E"/>
    <w:rsid w:val="009753CF"/>
    <w:rsid w:val="00975871"/>
    <w:rsid w:val="00975998"/>
    <w:rsid w:val="00975C80"/>
    <w:rsid w:val="009816B3"/>
    <w:rsid w:val="00981B06"/>
    <w:rsid w:val="00982B62"/>
    <w:rsid w:val="00983647"/>
    <w:rsid w:val="00984371"/>
    <w:rsid w:val="00986174"/>
    <w:rsid w:val="00987231"/>
    <w:rsid w:val="009872CA"/>
    <w:rsid w:val="0098738E"/>
    <w:rsid w:val="00991496"/>
    <w:rsid w:val="00991746"/>
    <w:rsid w:val="009917CB"/>
    <w:rsid w:val="009934FE"/>
    <w:rsid w:val="009950AD"/>
    <w:rsid w:val="00995725"/>
    <w:rsid w:val="00996304"/>
    <w:rsid w:val="00997FFC"/>
    <w:rsid w:val="009A11CE"/>
    <w:rsid w:val="009A264D"/>
    <w:rsid w:val="009A396A"/>
    <w:rsid w:val="009A39E6"/>
    <w:rsid w:val="009A4A80"/>
    <w:rsid w:val="009B0365"/>
    <w:rsid w:val="009B18BB"/>
    <w:rsid w:val="009B2CDE"/>
    <w:rsid w:val="009B2E4A"/>
    <w:rsid w:val="009B4E44"/>
    <w:rsid w:val="009B7169"/>
    <w:rsid w:val="009B7C02"/>
    <w:rsid w:val="009C0029"/>
    <w:rsid w:val="009C0DBC"/>
    <w:rsid w:val="009C0E7C"/>
    <w:rsid w:val="009C128A"/>
    <w:rsid w:val="009C1652"/>
    <w:rsid w:val="009C2D12"/>
    <w:rsid w:val="009C3017"/>
    <w:rsid w:val="009C403B"/>
    <w:rsid w:val="009C4E15"/>
    <w:rsid w:val="009D098E"/>
    <w:rsid w:val="009D1896"/>
    <w:rsid w:val="009D365E"/>
    <w:rsid w:val="009D43A7"/>
    <w:rsid w:val="009D4AC6"/>
    <w:rsid w:val="009D558F"/>
    <w:rsid w:val="009D56E5"/>
    <w:rsid w:val="009E1C65"/>
    <w:rsid w:val="009E1DBD"/>
    <w:rsid w:val="009E7D00"/>
    <w:rsid w:val="009F0636"/>
    <w:rsid w:val="009F06E8"/>
    <w:rsid w:val="009F12E5"/>
    <w:rsid w:val="009F6B7E"/>
    <w:rsid w:val="009F7747"/>
    <w:rsid w:val="00A014BD"/>
    <w:rsid w:val="00A02E7C"/>
    <w:rsid w:val="00A0401F"/>
    <w:rsid w:val="00A05452"/>
    <w:rsid w:val="00A05C55"/>
    <w:rsid w:val="00A06088"/>
    <w:rsid w:val="00A072EE"/>
    <w:rsid w:val="00A10C2F"/>
    <w:rsid w:val="00A12886"/>
    <w:rsid w:val="00A12DE3"/>
    <w:rsid w:val="00A14901"/>
    <w:rsid w:val="00A14D7C"/>
    <w:rsid w:val="00A2035E"/>
    <w:rsid w:val="00A20D7A"/>
    <w:rsid w:val="00A22108"/>
    <w:rsid w:val="00A23822"/>
    <w:rsid w:val="00A23C0A"/>
    <w:rsid w:val="00A24DCC"/>
    <w:rsid w:val="00A24EEB"/>
    <w:rsid w:val="00A25497"/>
    <w:rsid w:val="00A255FF"/>
    <w:rsid w:val="00A264C8"/>
    <w:rsid w:val="00A26F3C"/>
    <w:rsid w:val="00A26FF7"/>
    <w:rsid w:val="00A30718"/>
    <w:rsid w:val="00A30B06"/>
    <w:rsid w:val="00A30C22"/>
    <w:rsid w:val="00A316A8"/>
    <w:rsid w:val="00A321F1"/>
    <w:rsid w:val="00A32DD9"/>
    <w:rsid w:val="00A33544"/>
    <w:rsid w:val="00A34985"/>
    <w:rsid w:val="00A36427"/>
    <w:rsid w:val="00A36AFF"/>
    <w:rsid w:val="00A37693"/>
    <w:rsid w:val="00A37B51"/>
    <w:rsid w:val="00A37D3B"/>
    <w:rsid w:val="00A40261"/>
    <w:rsid w:val="00A4041D"/>
    <w:rsid w:val="00A41285"/>
    <w:rsid w:val="00A42414"/>
    <w:rsid w:val="00A42EDC"/>
    <w:rsid w:val="00A432CC"/>
    <w:rsid w:val="00A4366F"/>
    <w:rsid w:val="00A4398E"/>
    <w:rsid w:val="00A446E8"/>
    <w:rsid w:val="00A4526F"/>
    <w:rsid w:val="00A45B25"/>
    <w:rsid w:val="00A46125"/>
    <w:rsid w:val="00A46B2C"/>
    <w:rsid w:val="00A46DDD"/>
    <w:rsid w:val="00A4700E"/>
    <w:rsid w:val="00A4746C"/>
    <w:rsid w:val="00A5118C"/>
    <w:rsid w:val="00A51635"/>
    <w:rsid w:val="00A54C8C"/>
    <w:rsid w:val="00A55206"/>
    <w:rsid w:val="00A6299B"/>
    <w:rsid w:val="00A62C2D"/>
    <w:rsid w:val="00A63976"/>
    <w:rsid w:val="00A67307"/>
    <w:rsid w:val="00A712F9"/>
    <w:rsid w:val="00A72CB7"/>
    <w:rsid w:val="00A73378"/>
    <w:rsid w:val="00A740AA"/>
    <w:rsid w:val="00A74F63"/>
    <w:rsid w:val="00A75AC5"/>
    <w:rsid w:val="00A77243"/>
    <w:rsid w:val="00A80896"/>
    <w:rsid w:val="00A8095D"/>
    <w:rsid w:val="00A80CBB"/>
    <w:rsid w:val="00A84302"/>
    <w:rsid w:val="00A84466"/>
    <w:rsid w:val="00A84544"/>
    <w:rsid w:val="00A84A17"/>
    <w:rsid w:val="00A85860"/>
    <w:rsid w:val="00A8784C"/>
    <w:rsid w:val="00A87B8B"/>
    <w:rsid w:val="00A87C4F"/>
    <w:rsid w:val="00A907CF"/>
    <w:rsid w:val="00A912C5"/>
    <w:rsid w:val="00A91321"/>
    <w:rsid w:val="00A93315"/>
    <w:rsid w:val="00A94D3C"/>
    <w:rsid w:val="00A95EB6"/>
    <w:rsid w:val="00A969E4"/>
    <w:rsid w:val="00AA02E9"/>
    <w:rsid w:val="00AA0AF4"/>
    <w:rsid w:val="00AA1AA5"/>
    <w:rsid w:val="00AA43A9"/>
    <w:rsid w:val="00AA56A3"/>
    <w:rsid w:val="00AA6CF0"/>
    <w:rsid w:val="00AA7C13"/>
    <w:rsid w:val="00AB0C57"/>
    <w:rsid w:val="00AB0CFB"/>
    <w:rsid w:val="00AB1329"/>
    <w:rsid w:val="00AB23AD"/>
    <w:rsid w:val="00AB35D2"/>
    <w:rsid w:val="00AB4084"/>
    <w:rsid w:val="00AB59BC"/>
    <w:rsid w:val="00AB6448"/>
    <w:rsid w:val="00AB6470"/>
    <w:rsid w:val="00AC1B51"/>
    <w:rsid w:val="00AC2ADC"/>
    <w:rsid w:val="00AC39C7"/>
    <w:rsid w:val="00AC3A15"/>
    <w:rsid w:val="00AC3DDD"/>
    <w:rsid w:val="00AC57BC"/>
    <w:rsid w:val="00AD21EF"/>
    <w:rsid w:val="00AD394A"/>
    <w:rsid w:val="00AD4D4B"/>
    <w:rsid w:val="00AD4D51"/>
    <w:rsid w:val="00AD530C"/>
    <w:rsid w:val="00AD66BB"/>
    <w:rsid w:val="00AD754C"/>
    <w:rsid w:val="00AE2EE2"/>
    <w:rsid w:val="00AE4B27"/>
    <w:rsid w:val="00AE5A21"/>
    <w:rsid w:val="00AE5D72"/>
    <w:rsid w:val="00AE60BB"/>
    <w:rsid w:val="00AE6EA7"/>
    <w:rsid w:val="00AE7199"/>
    <w:rsid w:val="00AE7B1F"/>
    <w:rsid w:val="00AF19FC"/>
    <w:rsid w:val="00AF1AC7"/>
    <w:rsid w:val="00AF2293"/>
    <w:rsid w:val="00AF2CBB"/>
    <w:rsid w:val="00AF484B"/>
    <w:rsid w:val="00AF57BF"/>
    <w:rsid w:val="00AF5D92"/>
    <w:rsid w:val="00B001DD"/>
    <w:rsid w:val="00B003D3"/>
    <w:rsid w:val="00B03101"/>
    <w:rsid w:val="00B0338E"/>
    <w:rsid w:val="00B036A7"/>
    <w:rsid w:val="00B063DF"/>
    <w:rsid w:val="00B10CCA"/>
    <w:rsid w:val="00B1101E"/>
    <w:rsid w:val="00B12480"/>
    <w:rsid w:val="00B1257C"/>
    <w:rsid w:val="00B13BA9"/>
    <w:rsid w:val="00B14FCB"/>
    <w:rsid w:val="00B15429"/>
    <w:rsid w:val="00B16C64"/>
    <w:rsid w:val="00B1712B"/>
    <w:rsid w:val="00B1769E"/>
    <w:rsid w:val="00B17C8F"/>
    <w:rsid w:val="00B21726"/>
    <w:rsid w:val="00B2229D"/>
    <w:rsid w:val="00B24354"/>
    <w:rsid w:val="00B24D10"/>
    <w:rsid w:val="00B251DF"/>
    <w:rsid w:val="00B256DE"/>
    <w:rsid w:val="00B27759"/>
    <w:rsid w:val="00B31214"/>
    <w:rsid w:val="00B31C96"/>
    <w:rsid w:val="00B3471F"/>
    <w:rsid w:val="00B34924"/>
    <w:rsid w:val="00B361C6"/>
    <w:rsid w:val="00B37B6A"/>
    <w:rsid w:val="00B4050A"/>
    <w:rsid w:val="00B418E9"/>
    <w:rsid w:val="00B422F5"/>
    <w:rsid w:val="00B425C0"/>
    <w:rsid w:val="00B444A2"/>
    <w:rsid w:val="00B47C46"/>
    <w:rsid w:val="00B47FF2"/>
    <w:rsid w:val="00B51966"/>
    <w:rsid w:val="00B53D2E"/>
    <w:rsid w:val="00B55BA4"/>
    <w:rsid w:val="00B605D8"/>
    <w:rsid w:val="00B60A9E"/>
    <w:rsid w:val="00B6179F"/>
    <w:rsid w:val="00B6334B"/>
    <w:rsid w:val="00B63ACD"/>
    <w:rsid w:val="00B6455E"/>
    <w:rsid w:val="00B64FD3"/>
    <w:rsid w:val="00B65C9E"/>
    <w:rsid w:val="00B66239"/>
    <w:rsid w:val="00B67611"/>
    <w:rsid w:val="00B6764E"/>
    <w:rsid w:val="00B70D46"/>
    <w:rsid w:val="00B71396"/>
    <w:rsid w:val="00B726CA"/>
    <w:rsid w:val="00B7446B"/>
    <w:rsid w:val="00B74C8E"/>
    <w:rsid w:val="00B750FF"/>
    <w:rsid w:val="00B75114"/>
    <w:rsid w:val="00B7608E"/>
    <w:rsid w:val="00B76983"/>
    <w:rsid w:val="00B774FA"/>
    <w:rsid w:val="00B81572"/>
    <w:rsid w:val="00B81686"/>
    <w:rsid w:val="00B834A7"/>
    <w:rsid w:val="00B84C2E"/>
    <w:rsid w:val="00B8562F"/>
    <w:rsid w:val="00B9193E"/>
    <w:rsid w:val="00B9285C"/>
    <w:rsid w:val="00B92F23"/>
    <w:rsid w:val="00B951DC"/>
    <w:rsid w:val="00B95205"/>
    <w:rsid w:val="00BA0417"/>
    <w:rsid w:val="00BA10FB"/>
    <w:rsid w:val="00BA290F"/>
    <w:rsid w:val="00BA369B"/>
    <w:rsid w:val="00BA3B51"/>
    <w:rsid w:val="00BA45DB"/>
    <w:rsid w:val="00BA5109"/>
    <w:rsid w:val="00BA534A"/>
    <w:rsid w:val="00BA62BA"/>
    <w:rsid w:val="00BA7F9E"/>
    <w:rsid w:val="00BB2397"/>
    <w:rsid w:val="00BB2527"/>
    <w:rsid w:val="00BB2C5E"/>
    <w:rsid w:val="00BB3CD1"/>
    <w:rsid w:val="00BB675F"/>
    <w:rsid w:val="00BB7256"/>
    <w:rsid w:val="00BB7B61"/>
    <w:rsid w:val="00BC19A4"/>
    <w:rsid w:val="00BC1E62"/>
    <w:rsid w:val="00BC2440"/>
    <w:rsid w:val="00BC24B8"/>
    <w:rsid w:val="00BC2E6E"/>
    <w:rsid w:val="00BC4168"/>
    <w:rsid w:val="00BC4BA5"/>
    <w:rsid w:val="00BC5B66"/>
    <w:rsid w:val="00BC5DA5"/>
    <w:rsid w:val="00BC6758"/>
    <w:rsid w:val="00BC6DB2"/>
    <w:rsid w:val="00BC7A89"/>
    <w:rsid w:val="00BD0C31"/>
    <w:rsid w:val="00BD1894"/>
    <w:rsid w:val="00BD1E9B"/>
    <w:rsid w:val="00BD210C"/>
    <w:rsid w:val="00BD2949"/>
    <w:rsid w:val="00BD3595"/>
    <w:rsid w:val="00BD57BB"/>
    <w:rsid w:val="00BD5A63"/>
    <w:rsid w:val="00BD5BE2"/>
    <w:rsid w:val="00BD7858"/>
    <w:rsid w:val="00BE243C"/>
    <w:rsid w:val="00BE2929"/>
    <w:rsid w:val="00BE2AE7"/>
    <w:rsid w:val="00BE35FF"/>
    <w:rsid w:val="00BE46DF"/>
    <w:rsid w:val="00BE566F"/>
    <w:rsid w:val="00BE7D1C"/>
    <w:rsid w:val="00BF054D"/>
    <w:rsid w:val="00BF1A9D"/>
    <w:rsid w:val="00BF562E"/>
    <w:rsid w:val="00BF67C4"/>
    <w:rsid w:val="00BF6AA3"/>
    <w:rsid w:val="00BF7317"/>
    <w:rsid w:val="00C001A2"/>
    <w:rsid w:val="00C0051E"/>
    <w:rsid w:val="00C00584"/>
    <w:rsid w:val="00C00F93"/>
    <w:rsid w:val="00C010A9"/>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20FE9"/>
    <w:rsid w:val="00C225B2"/>
    <w:rsid w:val="00C23AD9"/>
    <w:rsid w:val="00C24534"/>
    <w:rsid w:val="00C25E5D"/>
    <w:rsid w:val="00C27622"/>
    <w:rsid w:val="00C3020A"/>
    <w:rsid w:val="00C31174"/>
    <w:rsid w:val="00C31D5A"/>
    <w:rsid w:val="00C33C2A"/>
    <w:rsid w:val="00C34C58"/>
    <w:rsid w:val="00C35B58"/>
    <w:rsid w:val="00C35C0F"/>
    <w:rsid w:val="00C368EA"/>
    <w:rsid w:val="00C37917"/>
    <w:rsid w:val="00C379BE"/>
    <w:rsid w:val="00C40273"/>
    <w:rsid w:val="00C40D8D"/>
    <w:rsid w:val="00C41C73"/>
    <w:rsid w:val="00C426EA"/>
    <w:rsid w:val="00C42946"/>
    <w:rsid w:val="00C42CEB"/>
    <w:rsid w:val="00C4368F"/>
    <w:rsid w:val="00C44096"/>
    <w:rsid w:val="00C45CD8"/>
    <w:rsid w:val="00C46140"/>
    <w:rsid w:val="00C51E92"/>
    <w:rsid w:val="00C5251A"/>
    <w:rsid w:val="00C5445C"/>
    <w:rsid w:val="00C5464F"/>
    <w:rsid w:val="00C5691A"/>
    <w:rsid w:val="00C60042"/>
    <w:rsid w:val="00C60B0E"/>
    <w:rsid w:val="00C60BB3"/>
    <w:rsid w:val="00C61D43"/>
    <w:rsid w:val="00C622C7"/>
    <w:rsid w:val="00C62C56"/>
    <w:rsid w:val="00C63472"/>
    <w:rsid w:val="00C64987"/>
    <w:rsid w:val="00C659E5"/>
    <w:rsid w:val="00C65B49"/>
    <w:rsid w:val="00C708EE"/>
    <w:rsid w:val="00C70E42"/>
    <w:rsid w:val="00C70EF8"/>
    <w:rsid w:val="00C71077"/>
    <w:rsid w:val="00C7183F"/>
    <w:rsid w:val="00C718BD"/>
    <w:rsid w:val="00C71B12"/>
    <w:rsid w:val="00C71E2F"/>
    <w:rsid w:val="00C71F6F"/>
    <w:rsid w:val="00C727FD"/>
    <w:rsid w:val="00C807EB"/>
    <w:rsid w:val="00C81908"/>
    <w:rsid w:val="00C81F73"/>
    <w:rsid w:val="00C8235A"/>
    <w:rsid w:val="00C83C7A"/>
    <w:rsid w:val="00C86A68"/>
    <w:rsid w:val="00C8724E"/>
    <w:rsid w:val="00C87B33"/>
    <w:rsid w:val="00C93A20"/>
    <w:rsid w:val="00C945E7"/>
    <w:rsid w:val="00C94943"/>
    <w:rsid w:val="00C94CFF"/>
    <w:rsid w:val="00C950DD"/>
    <w:rsid w:val="00C954B3"/>
    <w:rsid w:val="00C958FA"/>
    <w:rsid w:val="00C95DED"/>
    <w:rsid w:val="00C97F30"/>
    <w:rsid w:val="00CA0164"/>
    <w:rsid w:val="00CA12CF"/>
    <w:rsid w:val="00CA4AC5"/>
    <w:rsid w:val="00CA53F3"/>
    <w:rsid w:val="00CA59E7"/>
    <w:rsid w:val="00CA614B"/>
    <w:rsid w:val="00CA6B4C"/>
    <w:rsid w:val="00CA79F8"/>
    <w:rsid w:val="00CB3E9E"/>
    <w:rsid w:val="00CB581C"/>
    <w:rsid w:val="00CB7DBF"/>
    <w:rsid w:val="00CC0A3F"/>
    <w:rsid w:val="00CC1900"/>
    <w:rsid w:val="00CC24F7"/>
    <w:rsid w:val="00CC43F4"/>
    <w:rsid w:val="00CC5B54"/>
    <w:rsid w:val="00CC62B7"/>
    <w:rsid w:val="00CC690A"/>
    <w:rsid w:val="00CD08CF"/>
    <w:rsid w:val="00CD0D45"/>
    <w:rsid w:val="00CD4A51"/>
    <w:rsid w:val="00CD5692"/>
    <w:rsid w:val="00CD5809"/>
    <w:rsid w:val="00CD5C17"/>
    <w:rsid w:val="00CD5E32"/>
    <w:rsid w:val="00CE1808"/>
    <w:rsid w:val="00CE19DE"/>
    <w:rsid w:val="00CE25A1"/>
    <w:rsid w:val="00CE38B2"/>
    <w:rsid w:val="00CE3E92"/>
    <w:rsid w:val="00CF11FF"/>
    <w:rsid w:val="00CF1237"/>
    <w:rsid w:val="00CF4227"/>
    <w:rsid w:val="00CF55E6"/>
    <w:rsid w:val="00CF63BD"/>
    <w:rsid w:val="00CF6D1D"/>
    <w:rsid w:val="00D001DC"/>
    <w:rsid w:val="00D02AA9"/>
    <w:rsid w:val="00D02BAF"/>
    <w:rsid w:val="00D040A3"/>
    <w:rsid w:val="00D041C6"/>
    <w:rsid w:val="00D0504B"/>
    <w:rsid w:val="00D10B14"/>
    <w:rsid w:val="00D110A1"/>
    <w:rsid w:val="00D1312B"/>
    <w:rsid w:val="00D1319D"/>
    <w:rsid w:val="00D13357"/>
    <w:rsid w:val="00D14BBA"/>
    <w:rsid w:val="00D1577A"/>
    <w:rsid w:val="00D20A59"/>
    <w:rsid w:val="00D21198"/>
    <w:rsid w:val="00D21395"/>
    <w:rsid w:val="00D21AA8"/>
    <w:rsid w:val="00D22282"/>
    <w:rsid w:val="00D25401"/>
    <w:rsid w:val="00D26745"/>
    <w:rsid w:val="00D267DE"/>
    <w:rsid w:val="00D30523"/>
    <w:rsid w:val="00D30C36"/>
    <w:rsid w:val="00D319B1"/>
    <w:rsid w:val="00D33364"/>
    <w:rsid w:val="00D353E4"/>
    <w:rsid w:val="00D3709C"/>
    <w:rsid w:val="00D3744A"/>
    <w:rsid w:val="00D3782E"/>
    <w:rsid w:val="00D40040"/>
    <w:rsid w:val="00D423A9"/>
    <w:rsid w:val="00D43462"/>
    <w:rsid w:val="00D44D48"/>
    <w:rsid w:val="00D44E0A"/>
    <w:rsid w:val="00D462C9"/>
    <w:rsid w:val="00D473F5"/>
    <w:rsid w:val="00D517B6"/>
    <w:rsid w:val="00D52101"/>
    <w:rsid w:val="00D527CA"/>
    <w:rsid w:val="00D531A4"/>
    <w:rsid w:val="00D5338F"/>
    <w:rsid w:val="00D54C28"/>
    <w:rsid w:val="00D55B55"/>
    <w:rsid w:val="00D561D4"/>
    <w:rsid w:val="00D5669B"/>
    <w:rsid w:val="00D56C86"/>
    <w:rsid w:val="00D578D6"/>
    <w:rsid w:val="00D611AC"/>
    <w:rsid w:val="00D61752"/>
    <w:rsid w:val="00D6181A"/>
    <w:rsid w:val="00D63776"/>
    <w:rsid w:val="00D644A0"/>
    <w:rsid w:val="00D6559C"/>
    <w:rsid w:val="00D657D4"/>
    <w:rsid w:val="00D700C2"/>
    <w:rsid w:val="00D7496E"/>
    <w:rsid w:val="00D7615F"/>
    <w:rsid w:val="00D766ED"/>
    <w:rsid w:val="00D8022C"/>
    <w:rsid w:val="00D80714"/>
    <w:rsid w:val="00D81C07"/>
    <w:rsid w:val="00D82184"/>
    <w:rsid w:val="00D822EA"/>
    <w:rsid w:val="00D839C4"/>
    <w:rsid w:val="00D83A5F"/>
    <w:rsid w:val="00D83C0C"/>
    <w:rsid w:val="00D8754F"/>
    <w:rsid w:val="00D8798B"/>
    <w:rsid w:val="00D91DFA"/>
    <w:rsid w:val="00D92E75"/>
    <w:rsid w:val="00D93E20"/>
    <w:rsid w:val="00D95648"/>
    <w:rsid w:val="00D9680C"/>
    <w:rsid w:val="00DA1A7A"/>
    <w:rsid w:val="00DA27B6"/>
    <w:rsid w:val="00DA2E6F"/>
    <w:rsid w:val="00DA36BF"/>
    <w:rsid w:val="00DA5ED4"/>
    <w:rsid w:val="00DA606E"/>
    <w:rsid w:val="00DA647D"/>
    <w:rsid w:val="00DA6822"/>
    <w:rsid w:val="00DA7700"/>
    <w:rsid w:val="00DA7D10"/>
    <w:rsid w:val="00DB1A4F"/>
    <w:rsid w:val="00DB1E24"/>
    <w:rsid w:val="00DB348C"/>
    <w:rsid w:val="00DB6080"/>
    <w:rsid w:val="00DB64B1"/>
    <w:rsid w:val="00DB6549"/>
    <w:rsid w:val="00DB6BEF"/>
    <w:rsid w:val="00DB7366"/>
    <w:rsid w:val="00DB7659"/>
    <w:rsid w:val="00DC2874"/>
    <w:rsid w:val="00DC3199"/>
    <w:rsid w:val="00DC39C7"/>
    <w:rsid w:val="00DC3B5D"/>
    <w:rsid w:val="00DC456F"/>
    <w:rsid w:val="00DC4998"/>
    <w:rsid w:val="00DC5946"/>
    <w:rsid w:val="00DC5CAD"/>
    <w:rsid w:val="00DC7E0C"/>
    <w:rsid w:val="00DC7E9F"/>
    <w:rsid w:val="00DC7FBF"/>
    <w:rsid w:val="00DD0082"/>
    <w:rsid w:val="00DD04F9"/>
    <w:rsid w:val="00DD16FB"/>
    <w:rsid w:val="00DD18A9"/>
    <w:rsid w:val="00DD1E40"/>
    <w:rsid w:val="00DD3172"/>
    <w:rsid w:val="00DD4E5E"/>
    <w:rsid w:val="00DD544A"/>
    <w:rsid w:val="00DD5EA3"/>
    <w:rsid w:val="00DD6EF6"/>
    <w:rsid w:val="00DE00E8"/>
    <w:rsid w:val="00DE1B1A"/>
    <w:rsid w:val="00DE3EE8"/>
    <w:rsid w:val="00DE59BA"/>
    <w:rsid w:val="00DE5FA4"/>
    <w:rsid w:val="00DE6436"/>
    <w:rsid w:val="00DE7B28"/>
    <w:rsid w:val="00DF1456"/>
    <w:rsid w:val="00DF1964"/>
    <w:rsid w:val="00DF2CC8"/>
    <w:rsid w:val="00DF476D"/>
    <w:rsid w:val="00DF4CEC"/>
    <w:rsid w:val="00DF4CFC"/>
    <w:rsid w:val="00DF6B9F"/>
    <w:rsid w:val="00DF7EBC"/>
    <w:rsid w:val="00E003B8"/>
    <w:rsid w:val="00E00E6E"/>
    <w:rsid w:val="00E01AAA"/>
    <w:rsid w:val="00E02D40"/>
    <w:rsid w:val="00E03434"/>
    <w:rsid w:val="00E03FC9"/>
    <w:rsid w:val="00E0690E"/>
    <w:rsid w:val="00E109C6"/>
    <w:rsid w:val="00E109D3"/>
    <w:rsid w:val="00E122C2"/>
    <w:rsid w:val="00E13861"/>
    <w:rsid w:val="00E13C4F"/>
    <w:rsid w:val="00E14477"/>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37E57"/>
    <w:rsid w:val="00E415AE"/>
    <w:rsid w:val="00E42B2A"/>
    <w:rsid w:val="00E430EF"/>
    <w:rsid w:val="00E43A4C"/>
    <w:rsid w:val="00E43E03"/>
    <w:rsid w:val="00E46AF7"/>
    <w:rsid w:val="00E46FFF"/>
    <w:rsid w:val="00E47076"/>
    <w:rsid w:val="00E52A1D"/>
    <w:rsid w:val="00E53364"/>
    <w:rsid w:val="00E537B2"/>
    <w:rsid w:val="00E579E9"/>
    <w:rsid w:val="00E61645"/>
    <w:rsid w:val="00E61A5E"/>
    <w:rsid w:val="00E62E5E"/>
    <w:rsid w:val="00E63997"/>
    <w:rsid w:val="00E652F8"/>
    <w:rsid w:val="00E66166"/>
    <w:rsid w:val="00E67F2F"/>
    <w:rsid w:val="00E7022F"/>
    <w:rsid w:val="00E704B7"/>
    <w:rsid w:val="00E718ED"/>
    <w:rsid w:val="00E727E3"/>
    <w:rsid w:val="00E72E81"/>
    <w:rsid w:val="00E73170"/>
    <w:rsid w:val="00E76475"/>
    <w:rsid w:val="00E767A1"/>
    <w:rsid w:val="00E7694C"/>
    <w:rsid w:val="00E77545"/>
    <w:rsid w:val="00E801EE"/>
    <w:rsid w:val="00E81094"/>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5136"/>
    <w:rsid w:val="00EA63A2"/>
    <w:rsid w:val="00EA6563"/>
    <w:rsid w:val="00EA6EBC"/>
    <w:rsid w:val="00EA79B4"/>
    <w:rsid w:val="00EA7F1A"/>
    <w:rsid w:val="00EB2FA2"/>
    <w:rsid w:val="00EB36DA"/>
    <w:rsid w:val="00EB54D0"/>
    <w:rsid w:val="00EB72FE"/>
    <w:rsid w:val="00EC03D5"/>
    <w:rsid w:val="00EC050F"/>
    <w:rsid w:val="00EC0E39"/>
    <w:rsid w:val="00EC15C9"/>
    <w:rsid w:val="00EC2511"/>
    <w:rsid w:val="00EC5720"/>
    <w:rsid w:val="00EC6FAA"/>
    <w:rsid w:val="00ED067D"/>
    <w:rsid w:val="00ED2053"/>
    <w:rsid w:val="00ED24AE"/>
    <w:rsid w:val="00ED60D4"/>
    <w:rsid w:val="00ED6D0D"/>
    <w:rsid w:val="00ED7B8D"/>
    <w:rsid w:val="00ED7DB2"/>
    <w:rsid w:val="00ED7DE3"/>
    <w:rsid w:val="00ED7ED5"/>
    <w:rsid w:val="00EE0C35"/>
    <w:rsid w:val="00EE0D0E"/>
    <w:rsid w:val="00EE3743"/>
    <w:rsid w:val="00EE41DE"/>
    <w:rsid w:val="00EE55F0"/>
    <w:rsid w:val="00EE5991"/>
    <w:rsid w:val="00EE60CF"/>
    <w:rsid w:val="00EE73A0"/>
    <w:rsid w:val="00EE7AFA"/>
    <w:rsid w:val="00EF27A9"/>
    <w:rsid w:val="00EF44AA"/>
    <w:rsid w:val="00EF4557"/>
    <w:rsid w:val="00EF52A0"/>
    <w:rsid w:val="00EF532F"/>
    <w:rsid w:val="00EF7057"/>
    <w:rsid w:val="00F00624"/>
    <w:rsid w:val="00F0066C"/>
    <w:rsid w:val="00F006FF"/>
    <w:rsid w:val="00F00A6B"/>
    <w:rsid w:val="00F022B2"/>
    <w:rsid w:val="00F02313"/>
    <w:rsid w:val="00F03DFD"/>
    <w:rsid w:val="00F03EBF"/>
    <w:rsid w:val="00F04AAA"/>
    <w:rsid w:val="00F05661"/>
    <w:rsid w:val="00F06A55"/>
    <w:rsid w:val="00F10166"/>
    <w:rsid w:val="00F1017C"/>
    <w:rsid w:val="00F1098A"/>
    <w:rsid w:val="00F12EB3"/>
    <w:rsid w:val="00F13C14"/>
    <w:rsid w:val="00F13C9B"/>
    <w:rsid w:val="00F1560A"/>
    <w:rsid w:val="00F1587C"/>
    <w:rsid w:val="00F16071"/>
    <w:rsid w:val="00F163B1"/>
    <w:rsid w:val="00F16E26"/>
    <w:rsid w:val="00F16F70"/>
    <w:rsid w:val="00F2115D"/>
    <w:rsid w:val="00F21AD6"/>
    <w:rsid w:val="00F2349D"/>
    <w:rsid w:val="00F257D9"/>
    <w:rsid w:val="00F26B12"/>
    <w:rsid w:val="00F272C6"/>
    <w:rsid w:val="00F302F2"/>
    <w:rsid w:val="00F3062F"/>
    <w:rsid w:val="00F32384"/>
    <w:rsid w:val="00F33240"/>
    <w:rsid w:val="00F33743"/>
    <w:rsid w:val="00F34071"/>
    <w:rsid w:val="00F42090"/>
    <w:rsid w:val="00F43BC8"/>
    <w:rsid w:val="00F45029"/>
    <w:rsid w:val="00F46B69"/>
    <w:rsid w:val="00F47C8D"/>
    <w:rsid w:val="00F502DD"/>
    <w:rsid w:val="00F50463"/>
    <w:rsid w:val="00F50E4F"/>
    <w:rsid w:val="00F54C1B"/>
    <w:rsid w:val="00F55526"/>
    <w:rsid w:val="00F56055"/>
    <w:rsid w:val="00F56B51"/>
    <w:rsid w:val="00F62D7B"/>
    <w:rsid w:val="00F62E8B"/>
    <w:rsid w:val="00F644F5"/>
    <w:rsid w:val="00F6613D"/>
    <w:rsid w:val="00F66C29"/>
    <w:rsid w:val="00F66DE0"/>
    <w:rsid w:val="00F66FA2"/>
    <w:rsid w:val="00F67E14"/>
    <w:rsid w:val="00F70505"/>
    <w:rsid w:val="00F70C50"/>
    <w:rsid w:val="00F70FCA"/>
    <w:rsid w:val="00F71C4A"/>
    <w:rsid w:val="00F71F55"/>
    <w:rsid w:val="00F72285"/>
    <w:rsid w:val="00F7405B"/>
    <w:rsid w:val="00F743D4"/>
    <w:rsid w:val="00F80249"/>
    <w:rsid w:val="00F804A3"/>
    <w:rsid w:val="00F81484"/>
    <w:rsid w:val="00F81715"/>
    <w:rsid w:val="00F817F6"/>
    <w:rsid w:val="00F82BC3"/>
    <w:rsid w:val="00F84532"/>
    <w:rsid w:val="00F854F4"/>
    <w:rsid w:val="00F86698"/>
    <w:rsid w:val="00F86700"/>
    <w:rsid w:val="00F87443"/>
    <w:rsid w:val="00F90ED7"/>
    <w:rsid w:val="00F91E23"/>
    <w:rsid w:val="00F9203E"/>
    <w:rsid w:val="00F92460"/>
    <w:rsid w:val="00F929C1"/>
    <w:rsid w:val="00F95A38"/>
    <w:rsid w:val="00F97977"/>
    <w:rsid w:val="00F97CFF"/>
    <w:rsid w:val="00FA04ED"/>
    <w:rsid w:val="00FA1E4F"/>
    <w:rsid w:val="00FA1EB3"/>
    <w:rsid w:val="00FA5173"/>
    <w:rsid w:val="00FA6AA0"/>
    <w:rsid w:val="00FA7449"/>
    <w:rsid w:val="00FB0346"/>
    <w:rsid w:val="00FB079B"/>
    <w:rsid w:val="00FB07EF"/>
    <w:rsid w:val="00FB4975"/>
    <w:rsid w:val="00FB4C49"/>
    <w:rsid w:val="00FB6911"/>
    <w:rsid w:val="00FB790A"/>
    <w:rsid w:val="00FC00EA"/>
    <w:rsid w:val="00FC0275"/>
    <w:rsid w:val="00FC69B2"/>
    <w:rsid w:val="00FC78C2"/>
    <w:rsid w:val="00FD14AF"/>
    <w:rsid w:val="00FD2459"/>
    <w:rsid w:val="00FD3A35"/>
    <w:rsid w:val="00FD3DD3"/>
    <w:rsid w:val="00FD4B24"/>
    <w:rsid w:val="00FD5D67"/>
    <w:rsid w:val="00FD6590"/>
    <w:rsid w:val="00FD7C1A"/>
    <w:rsid w:val="00FE25ED"/>
    <w:rsid w:val="00FE262D"/>
    <w:rsid w:val="00FE3343"/>
    <w:rsid w:val="00FE5CB0"/>
    <w:rsid w:val="00FF0871"/>
    <w:rsid w:val="00FF0F95"/>
    <w:rsid w:val="00FF3118"/>
    <w:rsid w:val="00FF3598"/>
    <w:rsid w:val="00FF526C"/>
    <w:rsid w:val="00FF5D8C"/>
    <w:rsid w:val="00FF648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4CDB8B42"/>
  <w15:docId w15:val="{099E12E0-0B81-4128-A691-52C9E94F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3530"/>
    <w:pPr>
      <w:spacing w:after="240"/>
      <w:jc w:val="both"/>
    </w:pPr>
    <w:rPr>
      <w:sz w:val="24"/>
      <w:lang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rsid w:val="003A7762"/>
    <w:pPr>
      <w:keepNext/>
      <w:numPr>
        <w:ilvl w:val="1"/>
        <w:numId w:val="3"/>
      </w:numPr>
      <w:outlineLvl w:val="1"/>
    </w:pPr>
    <w:rPr>
      <w:b/>
    </w:rPr>
  </w:style>
  <w:style w:type="paragraph" w:styleId="Titre3">
    <w:name w:val="heading 3"/>
    <w:basedOn w:val="Normal"/>
    <w:next w:val="Text3"/>
    <w:link w:val="Titre3Car"/>
    <w:qFormat/>
    <w:rsid w:val="003A7762"/>
    <w:pPr>
      <w:keepNext/>
      <w:numPr>
        <w:ilvl w:val="2"/>
        <w:numId w:val="3"/>
      </w:numPr>
      <w:outlineLvl w:val="2"/>
    </w:pPr>
    <w:rPr>
      <w:i/>
    </w:rPr>
  </w:style>
  <w:style w:type="paragraph" w:styleId="Titre4">
    <w:name w:val="heading 4"/>
    <w:basedOn w:val="Normal"/>
    <w:next w:val="Text4"/>
    <w:qFormat/>
    <w:rsid w:val="003A7762"/>
    <w:pPr>
      <w:keepNext/>
      <w:numPr>
        <w:ilvl w:val="3"/>
        <w:numId w:val="3"/>
      </w:numPr>
      <w:outlineLvl w:val="3"/>
    </w:pPr>
  </w:style>
  <w:style w:type="paragraph" w:styleId="Titre5">
    <w:name w:val="heading 5"/>
    <w:basedOn w:val="Normal"/>
    <w:next w:val="Normal"/>
    <w:qFormat/>
    <w:rsid w:val="003A7762"/>
    <w:pPr>
      <w:tabs>
        <w:tab w:val="num" w:pos="0"/>
      </w:tabs>
      <w:spacing w:before="240" w:after="60"/>
      <w:outlineLvl w:val="4"/>
    </w:pPr>
    <w:rPr>
      <w:rFonts w:ascii="Arial" w:hAnsi="Arial"/>
      <w:sz w:val="22"/>
    </w:rPr>
  </w:style>
  <w:style w:type="paragraph" w:styleId="Titre6">
    <w:name w:val="heading 6"/>
    <w:basedOn w:val="Normal"/>
    <w:next w:val="Normal"/>
    <w:qFormat/>
    <w:rsid w:val="003A7762"/>
    <w:pPr>
      <w:tabs>
        <w:tab w:val="num" w:pos="0"/>
      </w:tabs>
      <w:spacing w:before="240" w:after="60"/>
      <w:outlineLvl w:val="5"/>
    </w:pPr>
    <w:rPr>
      <w:rFonts w:ascii="Arial" w:hAnsi="Arial"/>
      <w:i/>
      <w:sz w:val="22"/>
    </w:rPr>
  </w:style>
  <w:style w:type="paragraph" w:styleId="Titre7">
    <w:name w:val="heading 7"/>
    <w:basedOn w:val="Normal"/>
    <w:next w:val="Normal"/>
    <w:qFormat/>
    <w:rsid w:val="003A7762"/>
    <w:pPr>
      <w:tabs>
        <w:tab w:val="num" w:pos="0"/>
      </w:tabs>
      <w:spacing w:before="240" w:after="60"/>
      <w:outlineLvl w:val="6"/>
    </w:pPr>
    <w:rPr>
      <w:rFonts w:ascii="Arial" w:hAnsi="Arial"/>
      <w:sz w:val="20"/>
    </w:rPr>
  </w:style>
  <w:style w:type="paragraph" w:styleId="Titre8">
    <w:name w:val="heading 8"/>
    <w:basedOn w:val="Normal"/>
    <w:next w:val="Normal"/>
    <w:qFormat/>
    <w:rsid w:val="003A7762"/>
    <w:pPr>
      <w:tabs>
        <w:tab w:val="num" w:pos="0"/>
      </w:tabs>
      <w:spacing w:before="240" w:after="60"/>
      <w:outlineLvl w:val="7"/>
    </w:pPr>
    <w:rPr>
      <w:rFonts w:ascii="Arial" w:hAnsi="Arial"/>
      <w:i/>
      <w:sz w:val="20"/>
    </w:rPr>
  </w:style>
  <w:style w:type="paragraph" w:styleId="Titre9">
    <w:name w:val="heading 9"/>
    <w:basedOn w:val="Normal"/>
    <w:next w:val="Normal"/>
    <w:qFormat/>
    <w:rsid w:val="003A7762"/>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rsid w:val="003A7762"/>
    <w:pPr>
      <w:ind w:left="482"/>
    </w:pPr>
  </w:style>
  <w:style w:type="paragraph" w:customStyle="1" w:styleId="Text2">
    <w:name w:val="Text 2"/>
    <w:basedOn w:val="Normal"/>
    <w:rsid w:val="003A7762"/>
    <w:pPr>
      <w:tabs>
        <w:tab w:val="left" w:pos="2302"/>
      </w:tabs>
      <w:ind w:left="1202"/>
    </w:pPr>
  </w:style>
  <w:style w:type="paragraph" w:customStyle="1" w:styleId="Text3">
    <w:name w:val="Text 3"/>
    <w:basedOn w:val="Normal"/>
    <w:rsid w:val="003A7762"/>
    <w:pPr>
      <w:tabs>
        <w:tab w:val="left" w:pos="2302"/>
      </w:tabs>
      <w:ind w:left="1202"/>
    </w:pPr>
  </w:style>
  <w:style w:type="paragraph" w:customStyle="1" w:styleId="Text4">
    <w:name w:val="Text 4"/>
    <w:basedOn w:val="Normal"/>
    <w:rsid w:val="003A7762"/>
    <w:pPr>
      <w:tabs>
        <w:tab w:val="left" w:pos="2302"/>
      </w:tabs>
      <w:ind w:left="1202"/>
    </w:pPr>
  </w:style>
  <w:style w:type="paragraph" w:customStyle="1" w:styleId="Address">
    <w:name w:val="Address"/>
    <w:basedOn w:val="Normal"/>
    <w:rsid w:val="003A7762"/>
    <w:pPr>
      <w:spacing w:after="0"/>
      <w:jc w:val="left"/>
    </w:pPr>
  </w:style>
  <w:style w:type="paragraph" w:customStyle="1" w:styleId="AddressTL">
    <w:name w:val="AddressTL"/>
    <w:basedOn w:val="Normal"/>
    <w:next w:val="Normal"/>
    <w:rsid w:val="003A7762"/>
    <w:pPr>
      <w:spacing w:after="720"/>
      <w:jc w:val="left"/>
    </w:pPr>
  </w:style>
  <w:style w:type="paragraph" w:customStyle="1" w:styleId="AddressTR">
    <w:name w:val="AddressTR"/>
    <w:basedOn w:val="Normal"/>
    <w:next w:val="Normal"/>
    <w:rsid w:val="003A7762"/>
    <w:pPr>
      <w:spacing w:after="720"/>
      <w:ind w:left="5103"/>
      <w:jc w:val="left"/>
    </w:pPr>
  </w:style>
  <w:style w:type="paragraph" w:styleId="Normalcentr">
    <w:name w:val="Block Text"/>
    <w:basedOn w:val="Normal"/>
    <w:rsid w:val="003A7762"/>
    <w:pPr>
      <w:spacing w:after="120"/>
      <w:ind w:left="1440" w:right="1440"/>
    </w:pPr>
  </w:style>
  <w:style w:type="paragraph" w:styleId="Corpsdetexte">
    <w:name w:val="Body Text"/>
    <w:basedOn w:val="Normal"/>
    <w:rsid w:val="003A7762"/>
    <w:pPr>
      <w:spacing w:after="120"/>
    </w:pPr>
  </w:style>
  <w:style w:type="paragraph" w:styleId="Corpsdetexte2">
    <w:name w:val="Body Text 2"/>
    <w:basedOn w:val="Normal"/>
    <w:rsid w:val="003A7762"/>
    <w:pPr>
      <w:spacing w:after="120" w:line="480" w:lineRule="auto"/>
    </w:pPr>
  </w:style>
  <w:style w:type="paragraph" w:styleId="Corpsdetexte3">
    <w:name w:val="Body Text 3"/>
    <w:basedOn w:val="Normal"/>
    <w:rsid w:val="003A7762"/>
    <w:pPr>
      <w:spacing w:after="120"/>
    </w:pPr>
    <w:rPr>
      <w:sz w:val="16"/>
    </w:rPr>
  </w:style>
  <w:style w:type="paragraph" w:styleId="Retrait1religne">
    <w:name w:val="Body Text First Indent"/>
    <w:basedOn w:val="Corpsdetexte"/>
    <w:rsid w:val="003A7762"/>
    <w:pPr>
      <w:ind w:firstLine="210"/>
    </w:pPr>
  </w:style>
  <w:style w:type="paragraph" w:styleId="Retraitcorpsdetexte">
    <w:name w:val="Body Text Indent"/>
    <w:basedOn w:val="Normal"/>
    <w:rsid w:val="003A7762"/>
    <w:pPr>
      <w:spacing w:after="120"/>
      <w:ind w:left="283"/>
    </w:pPr>
  </w:style>
  <w:style w:type="paragraph" w:styleId="Retraitcorpset1relig">
    <w:name w:val="Body Text First Indent 2"/>
    <w:basedOn w:val="Retraitcorpsdetexte"/>
    <w:rsid w:val="003A7762"/>
    <w:pPr>
      <w:ind w:firstLine="210"/>
    </w:pPr>
  </w:style>
  <w:style w:type="paragraph" w:styleId="Retraitcorpsdetexte2">
    <w:name w:val="Body Text Indent 2"/>
    <w:basedOn w:val="Normal"/>
    <w:rsid w:val="003A7762"/>
    <w:pPr>
      <w:spacing w:after="120" w:line="480" w:lineRule="auto"/>
      <w:ind w:left="283"/>
    </w:pPr>
  </w:style>
  <w:style w:type="paragraph" w:styleId="Retraitcorpsdetexte3">
    <w:name w:val="Body Text Indent 3"/>
    <w:basedOn w:val="Normal"/>
    <w:rsid w:val="003A7762"/>
    <w:pPr>
      <w:spacing w:after="120"/>
      <w:ind w:left="283"/>
    </w:pPr>
    <w:rPr>
      <w:sz w:val="16"/>
    </w:rPr>
  </w:style>
  <w:style w:type="paragraph" w:styleId="Lgende">
    <w:name w:val="caption"/>
    <w:basedOn w:val="Normal"/>
    <w:next w:val="Normal"/>
    <w:qFormat/>
    <w:rsid w:val="003A7762"/>
    <w:pPr>
      <w:spacing w:before="120" w:after="120"/>
    </w:pPr>
    <w:rPr>
      <w:b/>
    </w:rPr>
  </w:style>
  <w:style w:type="paragraph" w:customStyle="1" w:styleId="ChapterTitle">
    <w:name w:val="ChapterTitle"/>
    <w:basedOn w:val="Normal"/>
    <w:next w:val="SectionTitle"/>
    <w:rsid w:val="003A7762"/>
    <w:pPr>
      <w:keepNext/>
      <w:spacing w:after="480"/>
      <w:jc w:val="center"/>
    </w:pPr>
    <w:rPr>
      <w:b/>
      <w:sz w:val="32"/>
    </w:rPr>
  </w:style>
  <w:style w:type="paragraph" w:customStyle="1" w:styleId="SectionTitle">
    <w:name w:val="SectionTitle"/>
    <w:basedOn w:val="Normal"/>
    <w:next w:val="Titre1"/>
    <w:rsid w:val="003A7762"/>
    <w:pPr>
      <w:keepNext/>
      <w:spacing w:after="480"/>
      <w:jc w:val="center"/>
    </w:pPr>
    <w:rPr>
      <w:b/>
      <w:smallCaps/>
      <w:sz w:val="28"/>
    </w:rPr>
  </w:style>
  <w:style w:type="paragraph" w:styleId="Formuledepolitesse">
    <w:name w:val="Closing"/>
    <w:basedOn w:val="Normal"/>
    <w:rsid w:val="003A7762"/>
    <w:pPr>
      <w:ind w:left="4252"/>
    </w:pPr>
  </w:style>
  <w:style w:type="paragraph" w:styleId="Commentaire">
    <w:name w:val="annotation text"/>
    <w:basedOn w:val="Normal"/>
    <w:link w:val="CommentaireCar"/>
    <w:rsid w:val="003A7762"/>
    <w:rPr>
      <w:sz w:val="20"/>
    </w:rPr>
  </w:style>
  <w:style w:type="paragraph" w:styleId="Date">
    <w:name w:val="Date"/>
    <w:basedOn w:val="Normal"/>
    <w:next w:val="References"/>
    <w:rsid w:val="003A7762"/>
    <w:pPr>
      <w:spacing w:after="0"/>
      <w:ind w:left="5103" w:right="-567"/>
      <w:jc w:val="left"/>
    </w:pPr>
  </w:style>
  <w:style w:type="paragraph" w:customStyle="1" w:styleId="References">
    <w:name w:val="References"/>
    <w:basedOn w:val="Normal"/>
    <w:next w:val="AddressTR"/>
    <w:rsid w:val="003A7762"/>
    <w:pPr>
      <w:ind w:left="5103"/>
      <w:jc w:val="left"/>
    </w:pPr>
    <w:rPr>
      <w:sz w:val="20"/>
    </w:rPr>
  </w:style>
  <w:style w:type="paragraph" w:styleId="Explorateurdedocuments">
    <w:name w:val="Document Map"/>
    <w:basedOn w:val="Normal"/>
    <w:semiHidden/>
    <w:rsid w:val="003A7762"/>
    <w:pPr>
      <w:shd w:val="clear" w:color="auto" w:fill="000080"/>
    </w:pPr>
    <w:rPr>
      <w:rFonts w:ascii="Tahoma" w:hAnsi="Tahoma"/>
    </w:rPr>
  </w:style>
  <w:style w:type="paragraph" w:customStyle="1" w:styleId="DoubSign">
    <w:name w:val="DoubSign"/>
    <w:basedOn w:val="Normal"/>
    <w:next w:val="Enclosures"/>
    <w:rsid w:val="003A7762"/>
    <w:pPr>
      <w:tabs>
        <w:tab w:val="left" w:pos="5103"/>
      </w:tabs>
      <w:spacing w:before="1200" w:after="0"/>
      <w:jc w:val="left"/>
    </w:pPr>
  </w:style>
  <w:style w:type="paragraph" w:customStyle="1" w:styleId="Enclosures">
    <w:name w:val="Enclosures"/>
    <w:basedOn w:val="Normal"/>
    <w:rsid w:val="003A7762"/>
    <w:pPr>
      <w:keepNext/>
      <w:keepLines/>
      <w:tabs>
        <w:tab w:val="left" w:pos="5642"/>
      </w:tabs>
      <w:spacing w:before="480" w:after="0"/>
      <w:ind w:left="1191" w:hanging="1191"/>
      <w:jc w:val="left"/>
    </w:pPr>
  </w:style>
  <w:style w:type="paragraph" w:styleId="Notedefin">
    <w:name w:val="endnote text"/>
    <w:basedOn w:val="Normal"/>
    <w:link w:val="NotedefinCar"/>
    <w:semiHidden/>
    <w:rsid w:val="003A7762"/>
    <w:rPr>
      <w:sz w:val="20"/>
    </w:rPr>
  </w:style>
  <w:style w:type="paragraph" w:styleId="Adressedestinataire">
    <w:name w:val="envelope address"/>
    <w:basedOn w:val="Normal"/>
    <w:rsid w:val="003A7762"/>
    <w:pPr>
      <w:framePr w:w="7920" w:h="1980" w:hRule="exact" w:hSpace="180" w:wrap="auto" w:hAnchor="page" w:xAlign="center" w:yAlign="bottom"/>
      <w:spacing w:after="0"/>
    </w:pPr>
  </w:style>
  <w:style w:type="paragraph" w:styleId="Adresseexpditeur">
    <w:name w:val="envelope return"/>
    <w:basedOn w:val="Normal"/>
    <w:rsid w:val="003A7762"/>
    <w:pPr>
      <w:spacing w:after="0"/>
    </w:pPr>
    <w:rPr>
      <w:sz w:val="20"/>
    </w:rPr>
  </w:style>
  <w:style w:type="paragraph" w:styleId="Pieddepage">
    <w:name w:val="footer"/>
    <w:basedOn w:val="Normal"/>
    <w:link w:val="PieddepageCar"/>
    <w:uiPriority w:val="99"/>
    <w:rsid w:val="003A7762"/>
    <w:pPr>
      <w:spacing w:after="0"/>
      <w:ind w:right="-567"/>
      <w:jc w:val="left"/>
    </w:pPr>
    <w:rPr>
      <w:rFonts w:ascii="Arial" w:hAnsi="Arial"/>
      <w:sz w:val="16"/>
    </w:rPr>
  </w:style>
  <w:style w:type="paragraph" w:styleId="Notedebasdepage">
    <w:name w:val="footnote text"/>
    <w:basedOn w:val="Normal"/>
    <w:link w:val="NotedebasdepageCar"/>
    <w:rsid w:val="003A7762"/>
    <w:pPr>
      <w:ind w:left="357" w:hanging="357"/>
    </w:pPr>
    <w:rPr>
      <w:sz w:val="20"/>
    </w:rPr>
  </w:style>
  <w:style w:type="paragraph" w:styleId="En-tte">
    <w:name w:val="header"/>
    <w:basedOn w:val="Normal"/>
    <w:link w:val="En-tteCar"/>
    <w:uiPriority w:val="99"/>
    <w:rsid w:val="003A7762"/>
    <w:pPr>
      <w:tabs>
        <w:tab w:val="center" w:pos="4153"/>
        <w:tab w:val="right" w:pos="8306"/>
      </w:tabs>
    </w:pPr>
  </w:style>
  <w:style w:type="paragraph" w:styleId="Index1">
    <w:name w:val="index 1"/>
    <w:basedOn w:val="Normal"/>
    <w:next w:val="Normal"/>
    <w:autoRedefine/>
    <w:semiHidden/>
    <w:rsid w:val="003A7762"/>
    <w:pPr>
      <w:ind w:left="240" w:hanging="240"/>
    </w:pPr>
  </w:style>
  <w:style w:type="paragraph" w:styleId="Index2">
    <w:name w:val="index 2"/>
    <w:basedOn w:val="Normal"/>
    <w:next w:val="Normal"/>
    <w:autoRedefine/>
    <w:semiHidden/>
    <w:rsid w:val="003A7762"/>
    <w:pPr>
      <w:ind w:left="480" w:hanging="240"/>
    </w:pPr>
  </w:style>
  <w:style w:type="paragraph" w:styleId="Index3">
    <w:name w:val="index 3"/>
    <w:basedOn w:val="Normal"/>
    <w:next w:val="Normal"/>
    <w:autoRedefine/>
    <w:semiHidden/>
    <w:rsid w:val="003A7762"/>
    <w:pPr>
      <w:ind w:left="720" w:hanging="240"/>
    </w:pPr>
  </w:style>
  <w:style w:type="paragraph" w:styleId="Index4">
    <w:name w:val="index 4"/>
    <w:basedOn w:val="Normal"/>
    <w:next w:val="Normal"/>
    <w:autoRedefine/>
    <w:semiHidden/>
    <w:rsid w:val="003A7762"/>
    <w:pPr>
      <w:ind w:left="960" w:hanging="240"/>
    </w:pPr>
  </w:style>
  <w:style w:type="paragraph" w:styleId="Index5">
    <w:name w:val="index 5"/>
    <w:basedOn w:val="Normal"/>
    <w:next w:val="Normal"/>
    <w:autoRedefine/>
    <w:semiHidden/>
    <w:rsid w:val="003A7762"/>
    <w:pPr>
      <w:ind w:left="1200" w:hanging="240"/>
    </w:pPr>
  </w:style>
  <w:style w:type="paragraph" w:styleId="Index6">
    <w:name w:val="index 6"/>
    <w:basedOn w:val="Normal"/>
    <w:next w:val="Normal"/>
    <w:autoRedefine/>
    <w:semiHidden/>
    <w:rsid w:val="003A7762"/>
    <w:pPr>
      <w:ind w:left="1440" w:hanging="240"/>
    </w:pPr>
  </w:style>
  <w:style w:type="paragraph" w:styleId="Index7">
    <w:name w:val="index 7"/>
    <w:basedOn w:val="Normal"/>
    <w:next w:val="Normal"/>
    <w:autoRedefine/>
    <w:semiHidden/>
    <w:rsid w:val="003A7762"/>
    <w:pPr>
      <w:ind w:left="1680" w:hanging="240"/>
    </w:pPr>
  </w:style>
  <w:style w:type="paragraph" w:styleId="Index8">
    <w:name w:val="index 8"/>
    <w:basedOn w:val="Normal"/>
    <w:next w:val="Normal"/>
    <w:autoRedefine/>
    <w:semiHidden/>
    <w:rsid w:val="003A7762"/>
    <w:pPr>
      <w:ind w:left="1920" w:hanging="240"/>
    </w:pPr>
  </w:style>
  <w:style w:type="paragraph" w:styleId="Index9">
    <w:name w:val="index 9"/>
    <w:basedOn w:val="Normal"/>
    <w:next w:val="Normal"/>
    <w:autoRedefine/>
    <w:semiHidden/>
    <w:rsid w:val="003A7762"/>
    <w:pPr>
      <w:ind w:left="2160" w:hanging="240"/>
    </w:pPr>
  </w:style>
  <w:style w:type="paragraph" w:styleId="Titreindex">
    <w:name w:val="index heading"/>
    <w:basedOn w:val="Normal"/>
    <w:next w:val="Index1"/>
    <w:semiHidden/>
    <w:rsid w:val="003A7762"/>
    <w:rPr>
      <w:rFonts w:ascii="Arial" w:hAnsi="Arial"/>
      <w:b/>
    </w:rPr>
  </w:style>
  <w:style w:type="paragraph" w:styleId="Liste">
    <w:name w:val="List"/>
    <w:basedOn w:val="Normal"/>
    <w:rsid w:val="003A7762"/>
    <w:pPr>
      <w:ind w:left="283" w:hanging="283"/>
    </w:pPr>
  </w:style>
  <w:style w:type="paragraph" w:styleId="Liste2">
    <w:name w:val="List 2"/>
    <w:basedOn w:val="Normal"/>
    <w:rsid w:val="003A7762"/>
    <w:pPr>
      <w:ind w:left="566" w:hanging="283"/>
    </w:pPr>
  </w:style>
  <w:style w:type="paragraph" w:styleId="Liste3">
    <w:name w:val="List 3"/>
    <w:basedOn w:val="Normal"/>
    <w:rsid w:val="003A7762"/>
    <w:pPr>
      <w:ind w:left="849" w:hanging="283"/>
    </w:pPr>
  </w:style>
  <w:style w:type="paragraph" w:styleId="Liste4">
    <w:name w:val="List 4"/>
    <w:basedOn w:val="Normal"/>
    <w:rsid w:val="003A7762"/>
    <w:pPr>
      <w:ind w:left="1132" w:hanging="283"/>
    </w:pPr>
  </w:style>
  <w:style w:type="paragraph" w:styleId="Liste5">
    <w:name w:val="List 5"/>
    <w:basedOn w:val="Normal"/>
    <w:rsid w:val="003A7762"/>
    <w:pPr>
      <w:ind w:left="1415" w:hanging="283"/>
    </w:pPr>
  </w:style>
  <w:style w:type="paragraph" w:styleId="Listepuces">
    <w:name w:val="List Bullet"/>
    <w:basedOn w:val="Normal"/>
    <w:rsid w:val="003A7762"/>
    <w:pPr>
      <w:numPr>
        <w:numId w:val="4"/>
      </w:numPr>
    </w:pPr>
  </w:style>
  <w:style w:type="paragraph" w:styleId="Listepuces2">
    <w:name w:val="List Bullet 2"/>
    <w:basedOn w:val="Text2"/>
    <w:rsid w:val="003A7762"/>
    <w:pPr>
      <w:numPr>
        <w:numId w:val="6"/>
      </w:numPr>
      <w:tabs>
        <w:tab w:val="clear" w:pos="2302"/>
      </w:tabs>
    </w:pPr>
  </w:style>
  <w:style w:type="paragraph" w:styleId="Listepuces3">
    <w:name w:val="List Bullet 3"/>
    <w:basedOn w:val="Text3"/>
    <w:rsid w:val="003A7762"/>
    <w:pPr>
      <w:numPr>
        <w:numId w:val="7"/>
      </w:numPr>
      <w:tabs>
        <w:tab w:val="clear" w:pos="2302"/>
      </w:tabs>
    </w:pPr>
  </w:style>
  <w:style w:type="paragraph" w:styleId="Listepuces4">
    <w:name w:val="List Bullet 4"/>
    <w:basedOn w:val="Text4"/>
    <w:rsid w:val="003A7762"/>
    <w:pPr>
      <w:numPr>
        <w:numId w:val="8"/>
      </w:numPr>
      <w:tabs>
        <w:tab w:val="clear" w:pos="2302"/>
      </w:tabs>
    </w:pPr>
  </w:style>
  <w:style w:type="paragraph" w:styleId="Listepuces5">
    <w:name w:val="List Bullet 5"/>
    <w:basedOn w:val="Normal"/>
    <w:autoRedefine/>
    <w:rsid w:val="003A7762"/>
    <w:pPr>
      <w:numPr>
        <w:numId w:val="1"/>
      </w:numPr>
    </w:pPr>
  </w:style>
  <w:style w:type="paragraph" w:styleId="Listecontinue">
    <w:name w:val="List Continue"/>
    <w:basedOn w:val="Normal"/>
    <w:rsid w:val="003A7762"/>
    <w:pPr>
      <w:spacing w:after="120"/>
      <w:ind w:left="283"/>
    </w:pPr>
  </w:style>
  <w:style w:type="paragraph" w:styleId="Listecontinue2">
    <w:name w:val="List Continue 2"/>
    <w:basedOn w:val="Normal"/>
    <w:rsid w:val="003A7762"/>
    <w:pPr>
      <w:spacing w:after="120"/>
      <w:ind w:left="566"/>
    </w:pPr>
  </w:style>
  <w:style w:type="paragraph" w:styleId="Listecontinue3">
    <w:name w:val="List Continue 3"/>
    <w:basedOn w:val="Normal"/>
    <w:rsid w:val="003A7762"/>
    <w:pPr>
      <w:spacing w:after="120"/>
      <w:ind w:left="849"/>
    </w:pPr>
  </w:style>
  <w:style w:type="paragraph" w:styleId="Listecontinue4">
    <w:name w:val="List Continue 4"/>
    <w:basedOn w:val="Normal"/>
    <w:rsid w:val="003A7762"/>
    <w:pPr>
      <w:spacing w:after="120"/>
      <w:ind w:left="1132"/>
    </w:pPr>
  </w:style>
  <w:style w:type="paragraph" w:styleId="Listecontinue5">
    <w:name w:val="List Continue 5"/>
    <w:basedOn w:val="Normal"/>
    <w:rsid w:val="003A7762"/>
    <w:pPr>
      <w:spacing w:after="120"/>
      <w:ind w:left="1415"/>
    </w:pPr>
  </w:style>
  <w:style w:type="paragraph" w:styleId="Listenumros">
    <w:name w:val="List Number"/>
    <w:basedOn w:val="Normal"/>
    <w:rsid w:val="003A7762"/>
    <w:pPr>
      <w:numPr>
        <w:numId w:val="14"/>
      </w:numPr>
    </w:pPr>
  </w:style>
  <w:style w:type="paragraph" w:styleId="Listenumros2">
    <w:name w:val="List Number 2"/>
    <w:basedOn w:val="Text2"/>
    <w:rsid w:val="003A7762"/>
    <w:pPr>
      <w:numPr>
        <w:numId w:val="16"/>
      </w:numPr>
      <w:tabs>
        <w:tab w:val="clear" w:pos="2302"/>
      </w:tabs>
    </w:pPr>
  </w:style>
  <w:style w:type="paragraph" w:styleId="Listenumros3">
    <w:name w:val="List Number 3"/>
    <w:basedOn w:val="Text3"/>
    <w:rsid w:val="003A7762"/>
    <w:pPr>
      <w:numPr>
        <w:numId w:val="17"/>
      </w:numPr>
      <w:tabs>
        <w:tab w:val="clear" w:pos="2302"/>
      </w:tabs>
    </w:pPr>
  </w:style>
  <w:style w:type="paragraph" w:styleId="Listenumros4">
    <w:name w:val="List Number 4"/>
    <w:basedOn w:val="Text4"/>
    <w:rsid w:val="003A7762"/>
    <w:pPr>
      <w:numPr>
        <w:numId w:val="18"/>
      </w:numPr>
      <w:tabs>
        <w:tab w:val="clear" w:pos="2302"/>
      </w:tabs>
    </w:pPr>
  </w:style>
  <w:style w:type="paragraph" w:styleId="Listenumros5">
    <w:name w:val="List Number 5"/>
    <w:basedOn w:val="Normal"/>
    <w:rsid w:val="003A7762"/>
    <w:pPr>
      <w:numPr>
        <w:numId w:val="2"/>
      </w:numPr>
    </w:pPr>
  </w:style>
  <w:style w:type="paragraph" w:styleId="Textedemacro">
    <w:name w:val="macro"/>
    <w:semiHidden/>
    <w:rsid w:val="003A7762"/>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En-ttedemessage">
    <w:name w:val="Message Header"/>
    <w:basedOn w:val="Normal"/>
    <w:rsid w:val="003A776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rsid w:val="003A7762"/>
    <w:pPr>
      <w:ind w:left="720"/>
    </w:pPr>
  </w:style>
  <w:style w:type="paragraph" w:styleId="Titredenote">
    <w:name w:val="Note Heading"/>
    <w:basedOn w:val="Normal"/>
    <w:next w:val="Normal"/>
    <w:rsid w:val="003A7762"/>
  </w:style>
  <w:style w:type="paragraph" w:customStyle="1" w:styleId="NoteHead">
    <w:name w:val="NoteHead"/>
    <w:basedOn w:val="Normal"/>
    <w:next w:val="Subject"/>
    <w:rsid w:val="003A7762"/>
    <w:pPr>
      <w:spacing w:before="720" w:after="720"/>
      <w:jc w:val="center"/>
    </w:pPr>
    <w:rPr>
      <w:b/>
      <w:smallCaps/>
    </w:rPr>
  </w:style>
  <w:style w:type="paragraph" w:customStyle="1" w:styleId="Subject">
    <w:name w:val="Subject"/>
    <w:basedOn w:val="Normal"/>
    <w:next w:val="Normal"/>
    <w:rsid w:val="003A7762"/>
    <w:pPr>
      <w:spacing w:after="480"/>
      <w:ind w:left="1531" w:hanging="1531"/>
      <w:jc w:val="left"/>
    </w:pPr>
    <w:rPr>
      <w:b/>
    </w:rPr>
  </w:style>
  <w:style w:type="paragraph" w:customStyle="1" w:styleId="NoteList">
    <w:name w:val="NoteList"/>
    <w:basedOn w:val="Normal"/>
    <w:next w:val="Subject"/>
    <w:rsid w:val="003A7762"/>
    <w:pPr>
      <w:tabs>
        <w:tab w:val="left" w:pos="5823"/>
      </w:tabs>
      <w:spacing w:before="720" w:after="720"/>
      <w:ind w:left="5104" w:hanging="3119"/>
      <w:jc w:val="left"/>
    </w:pPr>
    <w:rPr>
      <w:b/>
      <w:smallCaps/>
    </w:rPr>
  </w:style>
  <w:style w:type="paragraph" w:customStyle="1" w:styleId="NumPar1">
    <w:name w:val="NumPar 1"/>
    <w:basedOn w:val="Titre1"/>
    <w:next w:val="Text1"/>
    <w:rsid w:val="003A7762"/>
    <w:pPr>
      <w:keepNext w:val="0"/>
      <w:spacing w:before="0"/>
      <w:outlineLvl w:val="9"/>
    </w:pPr>
    <w:rPr>
      <w:b w:val="0"/>
      <w:smallCaps w:val="0"/>
    </w:rPr>
  </w:style>
  <w:style w:type="paragraph" w:customStyle="1" w:styleId="NumPar2">
    <w:name w:val="NumPar 2"/>
    <w:basedOn w:val="Titre2"/>
    <w:next w:val="Text2"/>
    <w:rsid w:val="003A7762"/>
    <w:pPr>
      <w:keepNext w:val="0"/>
      <w:outlineLvl w:val="9"/>
    </w:pPr>
    <w:rPr>
      <w:b w:val="0"/>
    </w:rPr>
  </w:style>
  <w:style w:type="paragraph" w:customStyle="1" w:styleId="NumPar3">
    <w:name w:val="NumPar 3"/>
    <w:basedOn w:val="Titre3"/>
    <w:next w:val="Text3"/>
    <w:rsid w:val="003A7762"/>
    <w:pPr>
      <w:keepNext w:val="0"/>
      <w:outlineLvl w:val="9"/>
    </w:pPr>
    <w:rPr>
      <w:i w:val="0"/>
    </w:rPr>
  </w:style>
  <w:style w:type="paragraph" w:customStyle="1" w:styleId="NumPar4">
    <w:name w:val="NumPar 4"/>
    <w:basedOn w:val="Titre4"/>
    <w:next w:val="Text4"/>
    <w:rsid w:val="003A7762"/>
    <w:pPr>
      <w:keepNext w:val="0"/>
      <w:outlineLvl w:val="9"/>
    </w:pPr>
  </w:style>
  <w:style w:type="paragraph" w:customStyle="1" w:styleId="PartTitle">
    <w:name w:val="PartTitle"/>
    <w:basedOn w:val="Normal"/>
    <w:next w:val="ChapterTitle"/>
    <w:rsid w:val="003A7762"/>
    <w:pPr>
      <w:keepNext/>
      <w:pageBreakBefore/>
      <w:spacing w:after="480"/>
      <w:jc w:val="center"/>
    </w:pPr>
    <w:rPr>
      <w:b/>
      <w:sz w:val="36"/>
    </w:rPr>
  </w:style>
  <w:style w:type="paragraph" w:styleId="Textebrut">
    <w:name w:val="Plain Text"/>
    <w:basedOn w:val="Normal"/>
    <w:rsid w:val="003A7762"/>
    <w:rPr>
      <w:rFonts w:ascii="Courier New" w:hAnsi="Courier New"/>
      <w:sz w:val="20"/>
    </w:rPr>
  </w:style>
  <w:style w:type="paragraph" w:styleId="Salutations">
    <w:name w:val="Salutation"/>
    <w:basedOn w:val="Normal"/>
    <w:next w:val="Normal"/>
    <w:rsid w:val="003A7762"/>
  </w:style>
  <w:style w:type="paragraph" w:styleId="Signature">
    <w:name w:val="Signature"/>
    <w:basedOn w:val="Normal"/>
    <w:next w:val="Enclosures"/>
    <w:rsid w:val="003A7762"/>
    <w:pPr>
      <w:tabs>
        <w:tab w:val="left" w:pos="5103"/>
      </w:tabs>
      <w:spacing w:before="1200" w:after="0"/>
      <w:ind w:left="5103"/>
      <w:jc w:val="center"/>
    </w:pPr>
  </w:style>
  <w:style w:type="paragraph" w:styleId="Sous-titre">
    <w:name w:val="Subtitle"/>
    <w:basedOn w:val="Normal"/>
    <w:qFormat/>
    <w:rsid w:val="003A7762"/>
    <w:pPr>
      <w:spacing w:after="60"/>
      <w:jc w:val="center"/>
      <w:outlineLvl w:val="1"/>
    </w:pPr>
    <w:rPr>
      <w:rFonts w:ascii="Arial" w:hAnsi="Arial"/>
    </w:rPr>
  </w:style>
  <w:style w:type="paragraph" w:customStyle="1" w:styleId="SubTitle1">
    <w:name w:val="SubTitle 1"/>
    <w:basedOn w:val="Normal"/>
    <w:next w:val="SubTitle2"/>
    <w:rsid w:val="003A7762"/>
    <w:pPr>
      <w:jc w:val="center"/>
    </w:pPr>
    <w:rPr>
      <w:b/>
      <w:sz w:val="40"/>
    </w:rPr>
  </w:style>
  <w:style w:type="paragraph" w:customStyle="1" w:styleId="SubTitle2">
    <w:name w:val="SubTitle 2"/>
    <w:basedOn w:val="Normal"/>
    <w:rsid w:val="003A7762"/>
    <w:pPr>
      <w:jc w:val="center"/>
    </w:pPr>
    <w:rPr>
      <w:b/>
      <w:sz w:val="32"/>
    </w:rPr>
  </w:style>
  <w:style w:type="paragraph" w:styleId="Tabledesrfrencesjuridiques">
    <w:name w:val="table of authorities"/>
    <w:basedOn w:val="Normal"/>
    <w:next w:val="Normal"/>
    <w:semiHidden/>
    <w:rsid w:val="003A7762"/>
    <w:pPr>
      <w:ind w:left="240" w:hanging="240"/>
    </w:pPr>
  </w:style>
  <w:style w:type="paragraph" w:styleId="Tabledesillustrations">
    <w:name w:val="table of figures"/>
    <w:basedOn w:val="Normal"/>
    <w:next w:val="Normal"/>
    <w:semiHidden/>
    <w:rsid w:val="003A7762"/>
    <w:pPr>
      <w:ind w:left="480" w:hanging="480"/>
    </w:pPr>
  </w:style>
  <w:style w:type="paragraph" w:styleId="Titre">
    <w:name w:val="Title"/>
    <w:basedOn w:val="Normal"/>
    <w:next w:val="SubTitle1"/>
    <w:qFormat/>
    <w:rsid w:val="003A7762"/>
    <w:pPr>
      <w:spacing w:after="480"/>
      <w:jc w:val="center"/>
    </w:pPr>
    <w:rPr>
      <w:b/>
      <w:kern w:val="28"/>
      <w:sz w:val="48"/>
    </w:rPr>
  </w:style>
  <w:style w:type="paragraph" w:styleId="TitreTR">
    <w:name w:val="toa heading"/>
    <w:basedOn w:val="Normal"/>
    <w:next w:val="Normal"/>
    <w:semiHidden/>
    <w:rsid w:val="003A7762"/>
    <w:pPr>
      <w:spacing w:before="120"/>
    </w:pPr>
    <w:rPr>
      <w:rFonts w:ascii="Arial" w:hAnsi="Arial"/>
      <w:b/>
    </w:rPr>
  </w:style>
  <w:style w:type="paragraph" w:styleId="TM1">
    <w:name w:val="toc 1"/>
    <w:basedOn w:val="Normal"/>
    <w:next w:val="Normal"/>
    <w:semiHidden/>
    <w:rsid w:val="003A7762"/>
    <w:pPr>
      <w:tabs>
        <w:tab w:val="right" w:leader="dot" w:pos="8640"/>
      </w:tabs>
      <w:spacing w:before="120" w:after="120"/>
      <w:ind w:left="482" w:right="720" w:hanging="482"/>
    </w:pPr>
    <w:rPr>
      <w:caps/>
    </w:rPr>
  </w:style>
  <w:style w:type="paragraph" w:styleId="TM2">
    <w:name w:val="toc 2"/>
    <w:basedOn w:val="Normal"/>
    <w:next w:val="Normal"/>
    <w:semiHidden/>
    <w:rsid w:val="003A7762"/>
    <w:pPr>
      <w:tabs>
        <w:tab w:val="right" w:leader="dot" w:pos="8640"/>
      </w:tabs>
      <w:spacing w:before="60" w:after="60"/>
      <w:ind w:left="1077" w:right="720" w:hanging="595"/>
    </w:pPr>
  </w:style>
  <w:style w:type="paragraph" w:styleId="TM3">
    <w:name w:val="toc 3"/>
    <w:basedOn w:val="Normal"/>
    <w:next w:val="Normal"/>
    <w:semiHidden/>
    <w:rsid w:val="003A7762"/>
    <w:pPr>
      <w:tabs>
        <w:tab w:val="right" w:leader="dot" w:pos="8640"/>
      </w:tabs>
      <w:spacing w:before="60" w:after="60"/>
      <w:ind w:left="1916" w:right="720" w:hanging="839"/>
    </w:pPr>
  </w:style>
  <w:style w:type="paragraph" w:styleId="TM4">
    <w:name w:val="toc 4"/>
    <w:basedOn w:val="Normal"/>
    <w:next w:val="Normal"/>
    <w:semiHidden/>
    <w:rsid w:val="003A7762"/>
    <w:pPr>
      <w:tabs>
        <w:tab w:val="right" w:leader="dot" w:pos="8641"/>
      </w:tabs>
      <w:spacing w:before="60" w:after="60"/>
      <w:ind w:left="2880" w:right="720" w:hanging="964"/>
    </w:pPr>
  </w:style>
  <w:style w:type="paragraph" w:styleId="TM5">
    <w:name w:val="toc 5"/>
    <w:basedOn w:val="Normal"/>
    <w:next w:val="Normal"/>
    <w:semiHidden/>
    <w:rsid w:val="003A7762"/>
    <w:pPr>
      <w:tabs>
        <w:tab w:val="right" w:leader="dot" w:pos="8641"/>
      </w:tabs>
      <w:spacing w:before="240" w:after="120"/>
      <w:ind w:right="720"/>
    </w:pPr>
    <w:rPr>
      <w:caps/>
    </w:rPr>
  </w:style>
  <w:style w:type="paragraph" w:styleId="TM6">
    <w:name w:val="toc 6"/>
    <w:basedOn w:val="Normal"/>
    <w:next w:val="Normal"/>
    <w:autoRedefine/>
    <w:semiHidden/>
    <w:rsid w:val="003A7762"/>
    <w:pPr>
      <w:ind w:left="1200"/>
    </w:pPr>
  </w:style>
  <w:style w:type="paragraph" w:styleId="TM7">
    <w:name w:val="toc 7"/>
    <w:basedOn w:val="Normal"/>
    <w:next w:val="Normal"/>
    <w:autoRedefine/>
    <w:semiHidden/>
    <w:rsid w:val="003A7762"/>
    <w:pPr>
      <w:ind w:left="1440"/>
    </w:pPr>
  </w:style>
  <w:style w:type="paragraph" w:styleId="TM8">
    <w:name w:val="toc 8"/>
    <w:basedOn w:val="Normal"/>
    <w:next w:val="Normal"/>
    <w:autoRedefine/>
    <w:semiHidden/>
    <w:rsid w:val="003A7762"/>
    <w:pPr>
      <w:ind w:left="1680"/>
    </w:pPr>
  </w:style>
  <w:style w:type="paragraph" w:styleId="TM9">
    <w:name w:val="toc 9"/>
    <w:basedOn w:val="Normal"/>
    <w:next w:val="Normal"/>
    <w:autoRedefine/>
    <w:semiHidden/>
    <w:rsid w:val="003A7762"/>
    <w:pPr>
      <w:ind w:left="1920"/>
    </w:pPr>
  </w:style>
  <w:style w:type="paragraph" w:customStyle="1" w:styleId="YReferences">
    <w:name w:val="YReferences"/>
    <w:basedOn w:val="Normal"/>
    <w:next w:val="Normal"/>
    <w:rsid w:val="003A7762"/>
    <w:pPr>
      <w:spacing w:after="480"/>
      <w:ind w:left="1531" w:hanging="1531"/>
    </w:pPr>
  </w:style>
  <w:style w:type="paragraph" w:customStyle="1" w:styleId="ListBullet1">
    <w:name w:val="List Bullet 1"/>
    <w:basedOn w:val="Text1"/>
    <w:rsid w:val="003A7762"/>
    <w:pPr>
      <w:numPr>
        <w:numId w:val="5"/>
      </w:numPr>
    </w:pPr>
  </w:style>
  <w:style w:type="paragraph" w:customStyle="1" w:styleId="ListDash">
    <w:name w:val="List Dash"/>
    <w:basedOn w:val="Normal"/>
    <w:rsid w:val="003A7762"/>
    <w:pPr>
      <w:numPr>
        <w:numId w:val="9"/>
      </w:numPr>
    </w:pPr>
  </w:style>
  <w:style w:type="paragraph" w:customStyle="1" w:styleId="ListDash1">
    <w:name w:val="List Dash 1"/>
    <w:basedOn w:val="Text1"/>
    <w:rsid w:val="003A7762"/>
    <w:pPr>
      <w:numPr>
        <w:numId w:val="10"/>
      </w:numPr>
    </w:pPr>
  </w:style>
  <w:style w:type="paragraph" w:customStyle="1" w:styleId="ListDash2">
    <w:name w:val="List Dash 2"/>
    <w:basedOn w:val="Text2"/>
    <w:rsid w:val="003A7762"/>
    <w:pPr>
      <w:numPr>
        <w:numId w:val="11"/>
      </w:numPr>
      <w:tabs>
        <w:tab w:val="clear" w:pos="2302"/>
      </w:tabs>
    </w:pPr>
  </w:style>
  <w:style w:type="paragraph" w:customStyle="1" w:styleId="ListDash3">
    <w:name w:val="List Dash 3"/>
    <w:basedOn w:val="Text3"/>
    <w:rsid w:val="003A7762"/>
    <w:pPr>
      <w:numPr>
        <w:numId w:val="12"/>
      </w:numPr>
      <w:tabs>
        <w:tab w:val="clear" w:pos="2302"/>
      </w:tabs>
    </w:pPr>
  </w:style>
  <w:style w:type="paragraph" w:customStyle="1" w:styleId="ListDash4">
    <w:name w:val="List Dash 4"/>
    <w:basedOn w:val="Text4"/>
    <w:rsid w:val="003A7762"/>
    <w:pPr>
      <w:numPr>
        <w:numId w:val="13"/>
      </w:numPr>
      <w:tabs>
        <w:tab w:val="clear" w:pos="2302"/>
      </w:tabs>
    </w:pPr>
  </w:style>
  <w:style w:type="paragraph" w:customStyle="1" w:styleId="ListNumberLevel2">
    <w:name w:val="List Number (Level 2)"/>
    <w:basedOn w:val="Normal"/>
    <w:rsid w:val="003A7762"/>
    <w:pPr>
      <w:numPr>
        <w:ilvl w:val="1"/>
        <w:numId w:val="14"/>
      </w:numPr>
    </w:pPr>
  </w:style>
  <w:style w:type="paragraph" w:customStyle="1" w:styleId="ListNumberLevel3">
    <w:name w:val="List Number (Level 3)"/>
    <w:basedOn w:val="Normal"/>
    <w:rsid w:val="003A7762"/>
    <w:pPr>
      <w:numPr>
        <w:ilvl w:val="2"/>
        <w:numId w:val="14"/>
      </w:numPr>
    </w:pPr>
  </w:style>
  <w:style w:type="paragraph" w:customStyle="1" w:styleId="ListNumberLevel4">
    <w:name w:val="List Number (Level 4)"/>
    <w:basedOn w:val="Normal"/>
    <w:rsid w:val="003A7762"/>
    <w:pPr>
      <w:numPr>
        <w:ilvl w:val="3"/>
        <w:numId w:val="14"/>
      </w:numPr>
    </w:pPr>
  </w:style>
  <w:style w:type="paragraph" w:customStyle="1" w:styleId="ListNumber1">
    <w:name w:val="List Number 1"/>
    <w:basedOn w:val="Text1"/>
    <w:rsid w:val="003A7762"/>
    <w:pPr>
      <w:numPr>
        <w:numId w:val="15"/>
      </w:numPr>
    </w:pPr>
  </w:style>
  <w:style w:type="paragraph" w:customStyle="1" w:styleId="ListNumber1Level2">
    <w:name w:val="List Number 1 (Level 2)"/>
    <w:basedOn w:val="Text1"/>
    <w:rsid w:val="003A7762"/>
    <w:pPr>
      <w:numPr>
        <w:ilvl w:val="1"/>
        <w:numId w:val="15"/>
      </w:numPr>
    </w:pPr>
  </w:style>
  <w:style w:type="paragraph" w:customStyle="1" w:styleId="ListNumber1Level3">
    <w:name w:val="List Number 1 (Level 3)"/>
    <w:basedOn w:val="Text1"/>
    <w:rsid w:val="003A7762"/>
    <w:pPr>
      <w:numPr>
        <w:ilvl w:val="2"/>
        <w:numId w:val="15"/>
      </w:numPr>
    </w:pPr>
  </w:style>
  <w:style w:type="paragraph" w:customStyle="1" w:styleId="ListNumber1Level4">
    <w:name w:val="List Number 1 (Level 4)"/>
    <w:basedOn w:val="Text1"/>
    <w:rsid w:val="003A7762"/>
    <w:pPr>
      <w:numPr>
        <w:ilvl w:val="3"/>
        <w:numId w:val="15"/>
      </w:numPr>
    </w:pPr>
  </w:style>
  <w:style w:type="paragraph" w:customStyle="1" w:styleId="ListNumber2Level2">
    <w:name w:val="List Number 2 (Level 2)"/>
    <w:basedOn w:val="Text2"/>
    <w:rsid w:val="003A7762"/>
    <w:pPr>
      <w:numPr>
        <w:ilvl w:val="1"/>
        <w:numId w:val="16"/>
      </w:numPr>
      <w:tabs>
        <w:tab w:val="clear" w:pos="2302"/>
      </w:tabs>
    </w:pPr>
  </w:style>
  <w:style w:type="paragraph" w:customStyle="1" w:styleId="ListNumber2Level3">
    <w:name w:val="List Number 2 (Level 3)"/>
    <w:basedOn w:val="Text2"/>
    <w:rsid w:val="003A7762"/>
    <w:pPr>
      <w:numPr>
        <w:ilvl w:val="2"/>
        <w:numId w:val="16"/>
      </w:numPr>
      <w:tabs>
        <w:tab w:val="clear" w:pos="2302"/>
      </w:tabs>
    </w:pPr>
  </w:style>
  <w:style w:type="paragraph" w:customStyle="1" w:styleId="ListNumber2Level4">
    <w:name w:val="List Number 2 (Level 4)"/>
    <w:basedOn w:val="Text2"/>
    <w:rsid w:val="003A7762"/>
    <w:pPr>
      <w:numPr>
        <w:ilvl w:val="3"/>
        <w:numId w:val="16"/>
      </w:numPr>
      <w:tabs>
        <w:tab w:val="clear" w:pos="2302"/>
      </w:tabs>
    </w:pPr>
  </w:style>
  <w:style w:type="paragraph" w:customStyle="1" w:styleId="ListNumber3Level2">
    <w:name w:val="List Number 3 (Level 2)"/>
    <w:basedOn w:val="Text3"/>
    <w:rsid w:val="003A7762"/>
    <w:pPr>
      <w:numPr>
        <w:ilvl w:val="1"/>
        <w:numId w:val="17"/>
      </w:numPr>
      <w:tabs>
        <w:tab w:val="clear" w:pos="2302"/>
      </w:tabs>
    </w:pPr>
  </w:style>
  <w:style w:type="paragraph" w:customStyle="1" w:styleId="ListNumber3Level3">
    <w:name w:val="List Number 3 (Level 3)"/>
    <w:basedOn w:val="Text3"/>
    <w:rsid w:val="003A7762"/>
    <w:pPr>
      <w:numPr>
        <w:ilvl w:val="2"/>
        <w:numId w:val="17"/>
      </w:numPr>
      <w:tabs>
        <w:tab w:val="clear" w:pos="2302"/>
      </w:tabs>
    </w:pPr>
  </w:style>
  <w:style w:type="paragraph" w:customStyle="1" w:styleId="ListNumber3Level4">
    <w:name w:val="List Number 3 (Level 4)"/>
    <w:basedOn w:val="Text3"/>
    <w:rsid w:val="003A7762"/>
    <w:pPr>
      <w:numPr>
        <w:ilvl w:val="3"/>
        <w:numId w:val="17"/>
      </w:numPr>
      <w:tabs>
        <w:tab w:val="clear" w:pos="2302"/>
      </w:tabs>
    </w:pPr>
  </w:style>
  <w:style w:type="paragraph" w:customStyle="1" w:styleId="ListNumber4Level2">
    <w:name w:val="List Number 4 (Level 2)"/>
    <w:basedOn w:val="Text4"/>
    <w:rsid w:val="003A7762"/>
    <w:pPr>
      <w:numPr>
        <w:ilvl w:val="1"/>
        <w:numId w:val="18"/>
      </w:numPr>
      <w:tabs>
        <w:tab w:val="clear" w:pos="2302"/>
      </w:tabs>
    </w:pPr>
  </w:style>
  <w:style w:type="paragraph" w:customStyle="1" w:styleId="ListNumber4Level3">
    <w:name w:val="List Number 4 (Level 3)"/>
    <w:basedOn w:val="Text4"/>
    <w:rsid w:val="003A7762"/>
    <w:pPr>
      <w:numPr>
        <w:ilvl w:val="2"/>
        <w:numId w:val="18"/>
      </w:numPr>
      <w:tabs>
        <w:tab w:val="clear" w:pos="2302"/>
      </w:tabs>
    </w:pPr>
  </w:style>
  <w:style w:type="paragraph" w:customStyle="1" w:styleId="ListNumber4Level4">
    <w:name w:val="List Number 4 (Level 4)"/>
    <w:basedOn w:val="Text4"/>
    <w:rsid w:val="003A7762"/>
    <w:pPr>
      <w:numPr>
        <w:ilvl w:val="3"/>
        <w:numId w:val="18"/>
      </w:numPr>
      <w:tabs>
        <w:tab w:val="clear" w:pos="2302"/>
      </w:tabs>
    </w:pPr>
  </w:style>
  <w:style w:type="paragraph" w:styleId="En-ttedetabledesmatires">
    <w:name w:val="TOC Heading"/>
    <w:basedOn w:val="Normal"/>
    <w:next w:val="Normal"/>
    <w:qFormat/>
    <w:rsid w:val="003A7762"/>
    <w:pPr>
      <w:keepNext/>
      <w:spacing w:before="240"/>
      <w:jc w:val="center"/>
    </w:pPr>
    <w:rPr>
      <w:b/>
    </w:rPr>
  </w:style>
  <w:style w:type="paragraph" w:customStyle="1" w:styleId="Contact">
    <w:name w:val="Contact"/>
    <w:basedOn w:val="Normal"/>
    <w:next w:val="Normal"/>
    <w:rsid w:val="003A7762"/>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Tahoma" w:hAnsi="Tahom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Numrodepage1">
    <w:name w:val="Numéro de page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Numrodepage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style>
  <w:style w:type="table" w:customStyle="1" w:styleId="Tableaulgant1">
    <w:name w:val="Tableau élégant1"/>
    <w:basedOn w:val="Tableau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eastAsia="ar-SA"/>
    </w:rPr>
  </w:style>
  <w:style w:type="character" w:customStyle="1" w:styleId="ObjetducommentaireCar">
    <w:name w:val="Objet du commentaire Car"/>
    <w:link w:val="Objetducommentaire"/>
    <w:uiPriority w:val="99"/>
    <w:rsid w:val="00BA290F"/>
    <w:rPr>
      <w:b/>
      <w:bCs/>
      <w:lang w:eastAsia="ar-SA"/>
    </w:rPr>
  </w:style>
  <w:style w:type="paragraph" w:styleId="Rvision">
    <w:name w:val="Revision"/>
    <w:hidden/>
    <w:uiPriority w:val="99"/>
    <w:semiHidden/>
    <w:rsid w:val="00BA290F"/>
    <w:rPr>
      <w:sz w:val="24"/>
      <w:szCs w:val="24"/>
      <w:lang w:val="en-GB"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eastAsia="en-US"/>
    </w:rPr>
  </w:style>
  <w:style w:type="character" w:styleId="Appeldenotedefin">
    <w:name w:val="endnote reference"/>
    <w:rsid w:val="00693A7C"/>
    <w:rPr>
      <w:vertAlign w:val="superscript"/>
    </w:rPr>
  </w:style>
  <w:style w:type="table" w:customStyle="1" w:styleId="Tableauclassique11">
    <w:name w:val="Tableau classique 11"/>
    <w:basedOn w:val="TableauNormal"/>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otedebasdepageCar">
    <w:name w:val="Note de bas de page Car"/>
    <w:link w:val="Notedebasdepage"/>
    <w:rsid w:val="00CD4A51"/>
    <w:rPr>
      <w:lang w:eastAsia="en-US"/>
    </w:rPr>
  </w:style>
  <w:style w:type="character" w:customStyle="1" w:styleId="NotedefinCar">
    <w:name w:val="Note de fin Car"/>
    <w:link w:val="Notedefin"/>
    <w:semiHidden/>
    <w:rsid w:val="00B16C64"/>
    <w:rPr>
      <w:lang w:eastAsia="en-US"/>
    </w:rPr>
  </w:style>
  <w:style w:type="character" w:customStyle="1" w:styleId="lien0020hypertextechar">
    <w:name w:val="lien_0020hypertexte__char"/>
    <w:rsid w:val="00CD5692"/>
  </w:style>
  <w:style w:type="paragraph" w:customStyle="1" w:styleId="UNICAEN">
    <w:name w:val="UNICAEN"/>
    <w:basedOn w:val="Normal"/>
    <w:link w:val="UNICAENCar"/>
    <w:uiPriority w:val="71"/>
    <w:qFormat/>
    <w:rsid w:val="00A93315"/>
    <w:pPr>
      <w:spacing w:after="0"/>
      <w:ind w:left="113"/>
      <w:jc w:val="left"/>
    </w:pPr>
    <w:rPr>
      <w:rFonts w:ascii="Ubuntu Light" w:eastAsia="Calibri" w:hAnsi="Ubuntu Light"/>
      <w:caps/>
      <w:spacing w:val="14"/>
      <w:sz w:val="12"/>
      <w:szCs w:val="12"/>
    </w:rPr>
  </w:style>
  <w:style w:type="paragraph" w:customStyle="1" w:styleId="Composante">
    <w:name w:val="Composante"/>
    <w:basedOn w:val="Normal"/>
    <w:link w:val="ComposanteCar"/>
    <w:uiPriority w:val="72"/>
    <w:qFormat/>
    <w:rsid w:val="00A93315"/>
    <w:pPr>
      <w:spacing w:before="113" w:after="0" w:line="312" w:lineRule="auto"/>
      <w:ind w:left="113"/>
      <w:jc w:val="left"/>
    </w:pPr>
    <w:rPr>
      <w:rFonts w:ascii="Ubuntu" w:eastAsia="Calibri" w:hAnsi="Ubuntu"/>
      <w:b/>
      <w:caps/>
      <w:spacing w:val="14"/>
      <w:sz w:val="12"/>
      <w:szCs w:val="22"/>
    </w:rPr>
  </w:style>
  <w:style w:type="character" w:customStyle="1" w:styleId="UNICAENCar">
    <w:name w:val="UNICAEN Car"/>
    <w:link w:val="UNICAEN"/>
    <w:uiPriority w:val="71"/>
    <w:rsid w:val="00A93315"/>
    <w:rPr>
      <w:rFonts w:ascii="Ubuntu Light" w:eastAsia="Calibri" w:hAnsi="Ubuntu Light"/>
      <w:caps/>
      <w:spacing w:val="14"/>
      <w:sz w:val="12"/>
      <w:szCs w:val="12"/>
      <w:lang w:eastAsia="en-US"/>
    </w:rPr>
  </w:style>
  <w:style w:type="character" w:customStyle="1" w:styleId="ComposanteCar">
    <w:name w:val="Composante Car"/>
    <w:link w:val="Composante"/>
    <w:uiPriority w:val="72"/>
    <w:rsid w:val="00A93315"/>
    <w:rPr>
      <w:rFonts w:ascii="Ubuntu" w:eastAsia="Calibri" w:hAnsi="Ubuntu"/>
      <w:b/>
      <w:caps/>
      <w:spacing w:val="14"/>
      <w:sz w:val="1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l.interu.sortants@unicaen.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l.interu.sortants@unicaen.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18FD3-9841-41A9-A33C-60EAACAE3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6</TotalTime>
  <Pages>7</Pages>
  <Words>1483</Words>
  <Characters>9371</Characters>
  <Application>Microsoft Office Word</Application>
  <DocSecurity>0</DocSecurity>
  <PresentationFormat>Microsoft Word 11.0</PresentationFormat>
  <Lines>78</Lines>
  <Paragraphs>21</Paragraphs>
  <ScaleCrop>false</ScaleCrop>
  <HeadingPairs>
    <vt:vector size="8" baseType="variant">
      <vt:variant>
        <vt:lpstr>Titre</vt:lpstr>
      </vt:variant>
      <vt:variant>
        <vt:i4>1</vt:i4>
      </vt:variant>
      <vt:variant>
        <vt:lpstr>Title</vt:lpstr>
      </vt:variant>
      <vt:variant>
        <vt:i4>1</vt:i4>
      </vt:variant>
      <vt:variant>
        <vt:lpstr>Nosaukums</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10833</CharactersWithSpaces>
  <SharedDoc>false</SharedDoc>
  <HLinks>
    <vt:vector size="36" baseType="variant">
      <vt:variant>
        <vt:i4>4915202</vt:i4>
      </vt:variant>
      <vt:variant>
        <vt:i4>15</vt:i4>
      </vt:variant>
      <vt:variant>
        <vt:i4>0</vt:i4>
      </vt:variant>
      <vt:variant>
        <vt:i4>5</vt:i4>
      </vt:variant>
      <vt:variant>
        <vt:lpwstr>http://webetu.unicaen.fr/international/partir-a-l-etranger/documents-utiles-pour-votre-sejour-d-etudes-2014-2015-474334.kjsp?RH=1189080883867</vt:lpwstr>
      </vt:variant>
      <vt:variant>
        <vt:lpwstr/>
      </vt:variant>
      <vt:variant>
        <vt:i4>4915202</vt:i4>
      </vt:variant>
      <vt:variant>
        <vt:i4>12</vt:i4>
      </vt:variant>
      <vt:variant>
        <vt:i4>0</vt:i4>
      </vt:variant>
      <vt:variant>
        <vt:i4>5</vt:i4>
      </vt:variant>
      <vt:variant>
        <vt:lpwstr>http://webetu.unicaen.fr/international/partir-a-l-etranger/documents-utiles-pour-votre-sejour-d-etudes-2014-2015-474334.kjsp?RH=1189080883867</vt:lpwstr>
      </vt:variant>
      <vt:variant>
        <vt:lpwstr/>
      </vt:variant>
      <vt:variant>
        <vt:i4>4915202</vt:i4>
      </vt:variant>
      <vt:variant>
        <vt:i4>9</vt:i4>
      </vt:variant>
      <vt:variant>
        <vt:i4>0</vt:i4>
      </vt:variant>
      <vt:variant>
        <vt:i4>5</vt:i4>
      </vt:variant>
      <vt:variant>
        <vt:lpwstr>http://webetu.unicaen.fr/international/partir-a-l-etranger/documents-utiles-pour-votre-sejour-d-etudes-2014-2015-474334.kjsp?RH=1189080883867</vt:lpwstr>
      </vt:variant>
      <vt:variant>
        <vt:lpwstr/>
      </vt:variant>
      <vt:variant>
        <vt:i4>458861</vt:i4>
      </vt:variant>
      <vt:variant>
        <vt:i4>6</vt:i4>
      </vt:variant>
      <vt:variant>
        <vt:i4>0</vt:i4>
      </vt:variant>
      <vt:variant>
        <vt:i4>5</vt:i4>
      </vt:variant>
      <vt:variant>
        <vt:lpwstr>mailto:christine.duval@unicaen.fr</vt:lpwstr>
      </vt:variant>
      <vt:variant>
        <vt:lpwstr/>
      </vt:variant>
      <vt:variant>
        <vt:i4>458861</vt:i4>
      </vt:variant>
      <vt:variant>
        <vt:i4>3</vt:i4>
      </vt:variant>
      <vt:variant>
        <vt:i4>0</vt:i4>
      </vt:variant>
      <vt:variant>
        <vt:i4>5</vt:i4>
      </vt:variant>
      <vt:variant>
        <vt:lpwstr>mailto:christine.duval@unicaen.fr</vt:lpwstr>
      </vt:variant>
      <vt:variant>
        <vt:lpwstr/>
      </vt:variant>
      <vt:variant>
        <vt:i4>458861</vt:i4>
      </vt:variant>
      <vt:variant>
        <vt:i4>0</vt:i4>
      </vt:variant>
      <vt:variant>
        <vt:i4>0</vt:i4>
      </vt:variant>
      <vt:variant>
        <vt:i4>5</vt:i4>
      </vt:variant>
      <vt:variant>
        <vt:lpwstr>mailto:christine.duval@unicaen.fr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Stephanie Houstin</cp:lastModifiedBy>
  <cp:revision>8</cp:revision>
  <cp:lastPrinted>2017-03-21T10:02:00Z</cp:lastPrinted>
  <dcterms:created xsi:type="dcterms:W3CDTF">2021-10-19T07:48:00Z</dcterms:created>
  <dcterms:modified xsi:type="dcterms:W3CDTF">2023-04-27T08:27:00Z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